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5BAC" w14:textId="77777777" w:rsidR="00761B59" w:rsidRDefault="00761B59" w:rsidP="00761B59">
      <w:pPr>
        <w:ind w:left="4534"/>
      </w:pPr>
      <w:r w:rsidRPr="00192716">
        <w:rPr>
          <w:noProof/>
          <w:lang w:eastAsia="it-IT"/>
        </w:rPr>
        <w:drawing>
          <wp:inline distT="0" distB="0" distL="0" distR="0" wp14:anchorId="77BCA6E0" wp14:editId="1B5ACF05">
            <wp:extent cx="502285" cy="6216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5A4FC" w14:textId="77777777" w:rsidR="00761B59" w:rsidRPr="003F093C" w:rsidRDefault="00761B59" w:rsidP="00761B59">
      <w:pPr>
        <w:spacing w:after="0" w:line="240" w:lineRule="auto"/>
        <w:ind w:left="3670" w:right="3927"/>
        <w:jc w:val="center"/>
        <w:rPr>
          <w:rFonts w:ascii="Georgia" w:eastAsia="Georgia" w:hAnsi="Georgia" w:cs="Georgia"/>
          <w:sz w:val="18"/>
          <w:szCs w:val="18"/>
        </w:rPr>
      </w:pPr>
      <w:r w:rsidRPr="003F093C">
        <w:rPr>
          <w:rFonts w:ascii="Georgia" w:eastAsia="Georgia" w:hAnsi="Georgia" w:cs="Georgia"/>
          <w:spacing w:val="1"/>
          <w:sz w:val="18"/>
          <w:szCs w:val="18"/>
        </w:rPr>
        <w:t>U</w:t>
      </w:r>
      <w:r w:rsidRPr="003F093C">
        <w:rPr>
          <w:rFonts w:ascii="Georgia" w:eastAsia="Georgia" w:hAnsi="Georgia" w:cs="Georgia"/>
          <w:sz w:val="18"/>
          <w:szCs w:val="18"/>
        </w:rPr>
        <w:t>n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ive</w:t>
      </w:r>
      <w:r w:rsidRPr="003F093C">
        <w:rPr>
          <w:rFonts w:ascii="Georgia" w:eastAsia="Georgia" w:hAnsi="Georgia" w:cs="Georgia"/>
          <w:spacing w:val="1"/>
          <w:sz w:val="18"/>
          <w:szCs w:val="18"/>
        </w:rPr>
        <w:t>r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si</w:t>
      </w:r>
      <w:r w:rsidRPr="003F093C">
        <w:rPr>
          <w:rFonts w:ascii="Georgia" w:eastAsia="Georgia" w:hAnsi="Georgia" w:cs="Georgia"/>
          <w:sz w:val="18"/>
          <w:szCs w:val="18"/>
        </w:rPr>
        <w:t>tà</w:t>
      </w:r>
      <w:r w:rsidRPr="003F093C">
        <w:rPr>
          <w:rFonts w:ascii="Georgia" w:eastAsia="Georgia" w:hAnsi="Georgia" w:cs="Georgia"/>
          <w:spacing w:val="25"/>
          <w:sz w:val="18"/>
          <w:szCs w:val="18"/>
        </w:rPr>
        <w:t xml:space="preserve"> </w:t>
      </w:r>
      <w:r w:rsidRPr="003F093C">
        <w:rPr>
          <w:rFonts w:ascii="Georgia" w:eastAsia="Georgia" w:hAnsi="Georgia" w:cs="Georgia"/>
          <w:sz w:val="18"/>
          <w:szCs w:val="18"/>
        </w:rPr>
        <w:t>d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e</w:t>
      </w:r>
      <w:r w:rsidRPr="003F093C">
        <w:rPr>
          <w:rFonts w:ascii="Georgia" w:eastAsia="Georgia" w:hAnsi="Georgia" w:cs="Georgia"/>
          <w:sz w:val="18"/>
          <w:szCs w:val="18"/>
        </w:rPr>
        <w:t>g</w:t>
      </w:r>
      <w:r w:rsidRPr="003F093C">
        <w:rPr>
          <w:rFonts w:ascii="Georgia" w:eastAsia="Georgia" w:hAnsi="Georgia" w:cs="Georgia"/>
          <w:spacing w:val="1"/>
          <w:sz w:val="18"/>
          <w:szCs w:val="18"/>
        </w:rPr>
        <w:t>l</w:t>
      </w:r>
      <w:r w:rsidRPr="003F093C">
        <w:rPr>
          <w:rFonts w:ascii="Georgia" w:eastAsia="Georgia" w:hAnsi="Georgia" w:cs="Georgia"/>
          <w:sz w:val="18"/>
          <w:szCs w:val="18"/>
        </w:rPr>
        <w:t>i</w:t>
      </w:r>
      <w:r w:rsidRPr="003F093C">
        <w:rPr>
          <w:rFonts w:ascii="Georgia" w:eastAsia="Georgia" w:hAnsi="Georgia" w:cs="Georgia"/>
          <w:spacing w:val="7"/>
          <w:sz w:val="18"/>
          <w:szCs w:val="18"/>
        </w:rPr>
        <w:t xml:space="preserve"> </w:t>
      </w:r>
      <w:r w:rsidRPr="003F093C">
        <w:rPr>
          <w:rFonts w:ascii="Georgia" w:eastAsia="Georgia" w:hAnsi="Georgia" w:cs="Georgia"/>
          <w:sz w:val="18"/>
          <w:szCs w:val="18"/>
        </w:rPr>
        <w:t>Studi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3F093C">
        <w:rPr>
          <w:rFonts w:ascii="Georgia" w:eastAsia="Georgia" w:hAnsi="Georgia" w:cs="Georgia"/>
          <w:sz w:val="18"/>
          <w:szCs w:val="18"/>
        </w:rPr>
        <w:t xml:space="preserve">di </w:t>
      </w:r>
      <w:r w:rsidRPr="003F093C">
        <w:rPr>
          <w:rFonts w:ascii="Georgia" w:eastAsia="Georgia" w:hAnsi="Georgia" w:cs="Georgia"/>
          <w:w w:val="99"/>
          <w:sz w:val="18"/>
          <w:szCs w:val="18"/>
        </w:rPr>
        <w:t>S</w:t>
      </w:r>
      <w:r w:rsidRPr="003F093C">
        <w:rPr>
          <w:rFonts w:ascii="Georgia" w:eastAsia="Georgia" w:hAnsi="Georgia" w:cs="Georgia"/>
          <w:spacing w:val="2"/>
          <w:w w:val="101"/>
          <w:sz w:val="18"/>
          <w:szCs w:val="18"/>
        </w:rPr>
        <w:t>i</w:t>
      </w:r>
      <w:r w:rsidRPr="003F093C">
        <w:rPr>
          <w:rFonts w:ascii="Georgia" w:eastAsia="Georgia" w:hAnsi="Georgia" w:cs="Georgia"/>
          <w:spacing w:val="-1"/>
          <w:w w:val="97"/>
          <w:sz w:val="18"/>
          <w:szCs w:val="18"/>
        </w:rPr>
        <w:t>e</w:t>
      </w:r>
      <w:r w:rsidRPr="003F093C">
        <w:rPr>
          <w:rFonts w:ascii="Georgia" w:eastAsia="Georgia" w:hAnsi="Georgia" w:cs="Georgia"/>
          <w:spacing w:val="2"/>
          <w:w w:val="99"/>
          <w:sz w:val="18"/>
          <w:szCs w:val="18"/>
        </w:rPr>
        <w:t>n</w:t>
      </w:r>
      <w:r w:rsidRPr="003F093C">
        <w:rPr>
          <w:rFonts w:ascii="Georgia" w:eastAsia="Georgia" w:hAnsi="Georgia" w:cs="Georgia"/>
          <w:w w:val="113"/>
          <w:sz w:val="18"/>
          <w:szCs w:val="18"/>
        </w:rPr>
        <w:t>a</w:t>
      </w:r>
    </w:p>
    <w:p w14:paraId="2EB726AC" w14:textId="77777777" w:rsidR="00761B59" w:rsidRPr="003F093C" w:rsidRDefault="00761B59" w:rsidP="00761B59">
      <w:pPr>
        <w:spacing w:after="0" w:line="240" w:lineRule="auto"/>
        <w:rPr>
          <w:sz w:val="18"/>
          <w:szCs w:val="18"/>
        </w:rPr>
      </w:pPr>
    </w:p>
    <w:p w14:paraId="43536721" w14:textId="77777777" w:rsidR="00761B59" w:rsidRPr="003F093C" w:rsidRDefault="00761B59" w:rsidP="00761B59">
      <w:pPr>
        <w:spacing w:after="0" w:line="240" w:lineRule="auto"/>
        <w:ind w:left="3116" w:right="3372"/>
        <w:jc w:val="center"/>
        <w:rPr>
          <w:rFonts w:ascii="Georgia" w:eastAsia="Georgia" w:hAnsi="Georgia" w:cs="Georgia"/>
          <w:sz w:val="18"/>
          <w:szCs w:val="18"/>
        </w:rPr>
      </w:pPr>
      <w:r w:rsidRPr="003F093C">
        <w:rPr>
          <w:rFonts w:ascii="Georgia" w:eastAsia="Georgia" w:hAnsi="Georgia" w:cs="Georgia"/>
          <w:sz w:val="18"/>
          <w:szCs w:val="18"/>
        </w:rPr>
        <w:t>D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ivi</w:t>
      </w:r>
      <w:r w:rsidRPr="003F093C">
        <w:rPr>
          <w:rFonts w:ascii="Georgia" w:eastAsia="Georgia" w:hAnsi="Georgia" w:cs="Georgia"/>
          <w:spacing w:val="2"/>
          <w:sz w:val="18"/>
          <w:szCs w:val="18"/>
        </w:rPr>
        <w:t>s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io</w:t>
      </w:r>
      <w:r w:rsidRPr="003F093C">
        <w:rPr>
          <w:rFonts w:ascii="Georgia" w:eastAsia="Georgia" w:hAnsi="Georgia" w:cs="Georgia"/>
          <w:spacing w:val="2"/>
          <w:sz w:val="18"/>
          <w:szCs w:val="18"/>
        </w:rPr>
        <w:t>n</w:t>
      </w:r>
      <w:r w:rsidRPr="003F093C">
        <w:rPr>
          <w:rFonts w:ascii="Georgia" w:eastAsia="Georgia" w:hAnsi="Georgia" w:cs="Georgia"/>
          <w:sz w:val="18"/>
          <w:szCs w:val="18"/>
        </w:rPr>
        <w:t>e</w:t>
      </w:r>
      <w:r w:rsidRPr="003F093C">
        <w:rPr>
          <w:rFonts w:ascii="Georgia" w:eastAsia="Georgia" w:hAnsi="Georgia" w:cs="Georgia"/>
          <w:spacing w:val="1"/>
          <w:sz w:val="18"/>
          <w:szCs w:val="18"/>
        </w:rPr>
        <w:t xml:space="preserve"> Or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ie</w:t>
      </w:r>
      <w:r w:rsidRPr="003F093C">
        <w:rPr>
          <w:rFonts w:ascii="Georgia" w:eastAsia="Georgia" w:hAnsi="Georgia" w:cs="Georgia"/>
          <w:sz w:val="18"/>
          <w:szCs w:val="18"/>
        </w:rPr>
        <w:t>ntam</w:t>
      </w:r>
      <w:r w:rsidRPr="003F093C">
        <w:rPr>
          <w:rFonts w:ascii="Georgia" w:eastAsia="Georgia" w:hAnsi="Georgia" w:cs="Georgia"/>
          <w:spacing w:val="2"/>
          <w:sz w:val="18"/>
          <w:szCs w:val="18"/>
        </w:rPr>
        <w:t>e</w:t>
      </w:r>
      <w:r w:rsidRPr="003F093C">
        <w:rPr>
          <w:rFonts w:ascii="Georgia" w:eastAsia="Georgia" w:hAnsi="Georgia" w:cs="Georgia"/>
          <w:sz w:val="18"/>
          <w:szCs w:val="18"/>
        </w:rPr>
        <w:t>nto</w:t>
      </w:r>
      <w:r w:rsidRPr="003F093C">
        <w:rPr>
          <w:rFonts w:ascii="Georgia" w:eastAsia="Georgia" w:hAnsi="Georgia" w:cs="Georgia"/>
          <w:spacing w:val="8"/>
          <w:sz w:val="18"/>
          <w:szCs w:val="18"/>
        </w:rPr>
        <w:t xml:space="preserve"> </w:t>
      </w:r>
      <w:r w:rsidRPr="003F093C">
        <w:rPr>
          <w:rFonts w:ascii="Georgia" w:eastAsia="Georgia" w:hAnsi="Georgia" w:cs="Georgia"/>
          <w:sz w:val="18"/>
          <w:szCs w:val="18"/>
        </w:rPr>
        <w:t>e</w:t>
      </w:r>
      <w:r w:rsidRPr="003F093C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3F093C">
        <w:rPr>
          <w:rFonts w:ascii="Georgia" w:eastAsia="Georgia" w:hAnsi="Georgia" w:cs="Georgia"/>
          <w:sz w:val="18"/>
          <w:szCs w:val="18"/>
        </w:rPr>
        <w:t>D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i</w:t>
      </w:r>
      <w:r w:rsidRPr="003F093C">
        <w:rPr>
          <w:rFonts w:ascii="Georgia" w:eastAsia="Georgia" w:hAnsi="Georgia" w:cs="Georgia"/>
          <w:spacing w:val="1"/>
          <w:sz w:val="18"/>
          <w:szCs w:val="18"/>
        </w:rPr>
        <w:t>r</w:t>
      </w:r>
      <w:r w:rsidRPr="003F093C">
        <w:rPr>
          <w:rFonts w:ascii="Georgia" w:eastAsia="Georgia" w:hAnsi="Georgia" w:cs="Georgia"/>
          <w:spacing w:val="2"/>
          <w:sz w:val="18"/>
          <w:szCs w:val="18"/>
        </w:rPr>
        <w:t>i</w:t>
      </w:r>
      <w:r w:rsidRPr="003F093C">
        <w:rPr>
          <w:rFonts w:ascii="Georgia" w:eastAsia="Georgia" w:hAnsi="Georgia" w:cs="Georgia"/>
          <w:sz w:val="18"/>
          <w:szCs w:val="18"/>
        </w:rPr>
        <w:t>tto</w:t>
      </w:r>
      <w:r w:rsidRPr="003F093C">
        <w:rPr>
          <w:rFonts w:ascii="Georgia" w:eastAsia="Georgia" w:hAnsi="Georgia" w:cs="Georgia"/>
          <w:spacing w:val="7"/>
          <w:sz w:val="18"/>
          <w:szCs w:val="18"/>
        </w:rPr>
        <w:t xml:space="preserve"> </w:t>
      </w:r>
      <w:r w:rsidRPr="003F093C">
        <w:rPr>
          <w:rFonts w:ascii="Georgia" w:eastAsia="Georgia" w:hAnsi="Georgia" w:cs="Georgia"/>
          <w:sz w:val="18"/>
          <w:szCs w:val="18"/>
        </w:rPr>
        <w:t>a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ll</w:t>
      </w:r>
      <w:r w:rsidRPr="003F093C">
        <w:rPr>
          <w:rFonts w:ascii="Georgia" w:eastAsia="Georgia" w:hAnsi="Georgia" w:cs="Georgia"/>
          <w:sz w:val="18"/>
          <w:szCs w:val="18"/>
        </w:rPr>
        <w:t>o</w:t>
      </w:r>
      <w:r w:rsidRPr="003F093C">
        <w:rPr>
          <w:rFonts w:ascii="Georgia" w:eastAsia="Georgia" w:hAnsi="Georgia" w:cs="Georgia"/>
          <w:spacing w:val="11"/>
          <w:sz w:val="18"/>
          <w:szCs w:val="18"/>
        </w:rPr>
        <w:t xml:space="preserve"> </w:t>
      </w:r>
      <w:r w:rsidRPr="003F093C">
        <w:rPr>
          <w:rFonts w:ascii="Georgia" w:eastAsia="Georgia" w:hAnsi="Georgia" w:cs="Georgia"/>
          <w:w w:val="99"/>
          <w:sz w:val="18"/>
          <w:szCs w:val="18"/>
        </w:rPr>
        <w:t>S</w:t>
      </w:r>
      <w:r w:rsidRPr="003F093C">
        <w:rPr>
          <w:rFonts w:ascii="Georgia" w:eastAsia="Georgia" w:hAnsi="Georgia" w:cs="Georgia"/>
          <w:sz w:val="18"/>
          <w:szCs w:val="18"/>
        </w:rPr>
        <w:t>t</w:t>
      </w:r>
      <w:r w:rsidRPr="003F093C">
        <w:rPr>
          <w:rFonts w:ascii="Georgia" w:eastAsia="Georgia" w:hAnsi="Georgia" w:cs="Georgia"/>
          <w:w w:val="99"/>
          <w:sz w:val="18"/>
          <w:szCs w:val="18"/>
        </w:rPr>
        <w:t>u</w:t>
      </w:r>
      <w:r w:rsidRPr="003F093C">
        <w:rPr>
          <w:rFonts w:ascii="Georgia" w:eastAsia="Georgia" w:hAnsi="Georgia" w:cs="Georgia"/>
          <w:sz w:val="18"/>
          <w:szCs w:val="18"/>
        </w:rPr>
        <w:t>d</w:t>
      </w:r>
      <w:r w:rsidRPr="003F093C">
        <w:rPr>
          <w:rFonts w:ascii="Georgia" w:eastAsia="Georgia" w:hAnsi="Georgia" w:cs="Georgia"/>
          <w:spacing w:val="2"/>
          <w:w w:val="101"/>
          <w:sz w:val="18"/>
          <w:szCs w:val="18"/>
        </w:rPr>
        <w:t>i</w:t>
      </w:r>
      <w:r w:rsidRPr="003F093C">
        <w:rPr>
          <w:rFonts w:ascii="Georgia" w:eastAsia="Georgia" w:hAnsi="Georgia" w:cs="Georgia"/>
          <w:w w:val="99"/>
          <w:sz w:val="18"/>
          <w:szCs w:val="18"/>
        </w:rPr>
        <w:t>o</w:t>
      </w:r>
    </w:p>
    <w:p w14:paraId="71A8443D" w14:textId="77777777" w:rsidR="00761B59" w:rsidRPr="003F093C" w:rsidRDefault="00761B59" w:rsidP="00761B59">
      <w:pPr>
        <w:spacing w:after="0" w:line="240" w:lineRule="auto"/>
        <w:ind w:left="3123" w:right="3378"/>
        <w:jc w:val="center"/>
        <w:rPr>
          <w:rFonts w:ascii="Georgia" w:eastAsia="Georgia" w:hAnsi="Georgia" w:cs="Georgia"/>
          <w:sz w:val="18"/>
          <w:szCs w:val="18"/>
        </w:rPr>
      </w:pPr>
      <w:r w:rsidRPr="003F093C">
        <w:rPr>
          <w:rFonts w:ascii="Georgia" w:eastAsia="Georgia" w:hAnsi="Georgia" w:cs="Georgia"/>
          <w:spacing w:val="1"/>
          <w:sz w:val="18"/>
          <w:szCs w:val="18"/>
        </w:rPr>
        <w:t>U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ff</w:t>
      </w:r>
      <w:r w:rsidRPr="003F093C">
        <w:rPr>
          <w:rFonts w:ascii="Georgia" w:eastAsia="Georgia" w:hAnsi="Georgia" w:cs="Georgia"/>
          <w:sz w:val="18"/>
          <w:szCs w:val="18"/>
        </w:rPr>
        <w:t>icio</w:t>
      </w:r>
      <w:r w:rsidRPr="003F093C"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A</w:t>
      </w:r>
      <w:r w:rsidRPr="003F093C">
        <w:rPr>
          <w:rFonts w:ascii="Georgia" w:eastAsia="Georgia" w:hAnsi="Georgia" w:cs="Georgia"/>
          <w:sz w:val="18"/>
          <w:szCs w:val="18"/>
        </w:rPr>
        <w:t>c</w:t>
      </w:r>
      <w:r w:rsidRPr="003F093C">
        <w:rPr>
          <w:rFonts w:ascii="Georgia" w:eastAsia="Georgia" w:hAnsi="Georgia" w:cs="Georgia"/>
          <w:spacing w:val="2"/>
          <w:sz w:val="18"/>
          <w:szCs w:val="18"/>
        </w:rPr>
        <w:t>c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o</w:t>
      </w:r>
      <w:r w:rsidRPr="003F093C">
        <w:rPr>
          <w:rFonts w:ascii="Georgia" w:eastAsia="Georgia" w:hAnsi="Georgia" w:cs="Georgia"/>
          <w:spacing w:val="2"/>
          <w:sz w:val="18"/>
          <w:szCs w:val="18"/>
        </w:rPr>
        <w:t>g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l</w:t>
      </w:r>
      <w:r w:rsidRPr="003F093C">
        <w:rPr>
          <w:rFonts w:ascii="Georgia" w:eastAsia="Georgia" w:hAnsi="Georgia" w:cs="Georgia"/>
          <w:sz w:val="18"/>
          <w:szCs w:val="18"/>
        </w:rPr>
        <w:t>i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enz</w:t>
      </w:r>
      <w:r w:rsidRPr="003F093C">
        <w:rPr>
          <w:rFonts w:ascii="Georgia" w:eastAsia="Georgia" w:hAnsi="Georgia" w:cs="Georgia"/>
          <w:sz w:val="18"/>
          <w:szCs w:val="18"/>
        </w:rPr>
        <w:t>a</w:t>
      </w:r>
      <w:r w:rsidRPr="003F093C"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 w:rsidRPr="003F093C">
        <w:rPr>
          <w:rFonts w:ascii="Georgia" w:eastAsia="Georgia" w:hAnsi="Georgia" w:cs="Georgia"/>
          <w:spacing w:val="1"/>
          <w:sz w:val="18"/>
          <w:szCs w:val="18"/>
        </w:rPr>
        <w:t>Or</w:t>
      </w:r>
      <w:r w:rsidRPr="003F093C">
        <w:rPr>
          <w:rFonts w:ascii="Georgia" w:eastAsia="Georgia" w:hAnsi="Georgia" w:cs="Georgia"/>
          <w:sz w:val="18"/>
          <w:szCs w:val="18"/>
        </w:rPr>
        <w:t>i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en</w:t>
      </w:r>
      <w:r w:rsidRPr="003F093C">
        <w:rPr>
          <w:rFonts w:ascii="Georgia" w:eastAsia="Georgia" w:hAnsi="Georgia" w:cs="Georgia"/>
          <w:sz w:val="18"/>
          <w:szCs w:val="18"/>
        </w:rPr>
        <w:t>t</w:t>
      </w:r>
      <w:r w:rsidRPr="003F093C">
        <w:rPr>
          <w:rFonts w:ascii="Georgia" w:eastAsia="Georgia" w:hAnsi="Georgia" w:cs="Georgia"/>
          <w:spacing w:val="1"/>
          <w:sz w:val="18"/>
          <w:szCs w:val="18"/>
        </w:rPr>
        <w:t>a</w:t>
      </w:r>
      <w:r w:rsidRPr="003F093C">
        <w:rPr>
          <w:rFonts w:ascii="Georgia" w:eastAsia="Georgia" w:hAnsi="Georgia" w:cs="Georgia"/>
          <w:sz w:val="18"/>
          <w:szCs w:val="18"/>
        </w:rPr>
        <w:t>m</w:t>
      </w:r>
      <w:r w:rsidRPr="003F093C">
        <w:rPr>
          <w:rFonts w:ascii="Georgia" w:eastAsia="Georgia" w:hAnsi="Georgia" w:cs="Georgia"/>
          <w:spacing w:val="2"/>
          <w:sz w:val="18"/>
          <w:szCs w:val="18"/>
        </w:rPr>
        <w:t>e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>n</w:t>
      </w:r>
      <w:r w:rsidRPr="003F093C">
        <w:rPr>
          <w:rFonts w:ascii="Georgia" w:eastAsia="Georgia" w:hAnsi="Georgia" w:cs="Georgia"/>
          <w:sz w:val="18"/>
          <w:szCs w:val="18"/>
        </w:rPr>
        <w:t>to</w:t>
      </w:r>
      <w:r w:rsidRPr="003F093C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3F093C">
        <w:rPr>
          <w:rFonts w:ascii="Georgia" w:eastAsia="Georgia" w:hAnsi="Georgia" w:cs="Georgia"/>
          <w:sz w:val="18"/>
          <w:szCs w:val="18"/>
        </w:rPr>
        <w:t>e</w:t>
      </w:r>
      <w:r w:rsidRPr="003F093C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3F093C">
        <w:rPr>
          <w:rFonts w:ascii="Georgia" w:eastAsia="Georgia" w:hAnsi="Georgia" w:cs="Georgia"/>
          <w:spacing w:val="2"/>
          <w:sz w:val="18"/>
          <w:szCs w:val="18"/>
        </w:rPr>
        <w:t>T</w:t>
      </w:r>
      <w:r w:rsidRPr="003F093C">
        <w:rPr>
          <w:rFonts w:ascii="Georgia" w:eastAsia="Georgia" w:hAnsi="Georgia" w:cs="Georgia"/>
          <w:w w:val="99"/>
          <w:sz w:val="18"/>
          <w:szCs w:val="18"/>
        </w:rPr>
        <w:t>u</w:t>
      </w:r>
      <w:r w:rsidRPr="003F093C">
        <w:rPr>
          <w:rFonts w:ascii="Georgia" w:eastAsia="Georgia" w:hAnsi="Georgia" w:cs="Georgia"/>
          <w:sz w:val="18"/>
          <w:szCs w:val="18"/>
        </w:rPr>
        <w:t>t</w:t>
      </w:r>
      <w:r w:rsidRPr="003F093C">
        <w:rPr>
          <w:rFonts w:ascii="Georgia" w:eastAsia="Georgia" w:hAnsi="Georgia" w:cs="Georgia"/>
          <w:spacing w:val="-1"/>
          <w:w w:val="99"/>
          <w:sz w:val="18"/>
          <w:szCs w:val="18"/>
        </w:rPr>
        <w:t>o</w:t>
      </w:r>
      <w:r w:rsidRPr="003F093C">
        <w:rPr>
          <w:rFonts w:ascii="Georgia" w:eastAsia="Georgia" w:hAnsi="Georgia" w:cs="Georgia"/>
          <w:spacing w:val="1"/>
          <w:sz w:val="18"/>
          <w:szCs w:val="18"/>
        </w:rPr>
        <w:t>ra</w:t>
      </w:r>
      <w:r w:rsidRPr="003F093C">
        <w:rPr>
          <w:rFonts w:ascii="Georgia" w:eastAsia="Georgia" w:hAnsi="Georgia" w:cs="Georgia"/>
          <w:sz w:val="18"/>
          <w:szCs w:val="18"/>
        </w:rPr>
        <w:t>t</w:t>
      </w:r>
      <w:r w:rsidRPr="003F093C">
        <w:rPr>
          <w:rFonts w:ascii="Georgia" w:eastAsia="Georgia" w:hAnsi="Georgia" w:cs="Georgia"/>
          <w:w w:val="99"/>
          <w:sz w:val="18"/>
          <w:szCs w:val="18"/>
        </w:rPr>
        <w:t>o</w:t>
      </w:r>
    </w:p>
    <w:p w14:paraId="5F4EBD89" w14:textId="77777777" w:rsidR="00761B59" w:rsidRPr="003F093C" w:rsidRDefault="00761B59" w:rsidP="00761B59">
      <w:pPr>
        <w:spacing w:after="0" w:line="240" w:lineRule="auto"/>
        <w:rPr>
          <w:sz w:val="11"/>
          <w:szCs w:val="11"/>
        </w:rPr>
      </w:pPr>
    </w:p>
    <w:p w14:paraId="6ACA27D4" w14:textId="77777777" w:rsidR="00761B59" w:rsidRPr="003F093C" w:rsidRDefault="00761B59" w:rsidP="00761B59">
      <w:pPr>
        <w:spacing w:after="0" w:line="240" w:lineRule="auto"/>
        <w:ind w:left="3347" w:right="3603"/>
        <w:jc w:val="center"/>
        <w:rPr>
          <w:rFonts w:ascii="Georgia" w:eastAsia="Georgia" w:hAnsi="Georgia" w:cs="Georgia"/>
        </w:rPr>
      </w:pPr>
      <w:r w:rsidRPr="003F093C">
        <w:rPr>
          <w:rFonts w:ascii="Georgia" w:eastAsia="Georgia" w:hAnsi="Georgia" w:cs="Georgia"/>
          <w:spacing w:val="1"/>
          <w:w w:val="112"/>
        </w:rPr>
        <w:t>RIC</w:t>
      </w:r>
      <w:r w:rsidRPr="003F093C">
        <w:rPr>
          <w:rFonts w:ascii="Georgia" w:eastAsia="Georgia" w:hAnsi="Georgia" w:cs="Georgia"/>
          <w:spacing w:val="-1"/>
          <w:w w:val="112"/>
        </w:rPr>
        <w:t>H</w:t>
      </w:r>
      <w:r w:rsidRPr="003F093C">
        <w:rPr>
          <w:rFonts w:ascii="Georgia" w:eastAsia="Georgia" w:hAnsi="Georgia" w:cs="Georgia"/>
          <w:spacing w:val="1"/>
          <w:w w:val="112"/>
        </w:rPr>
        <w:t>I</w:t>
      </w:r>
      <w:r w:rsidRPr="003F093C">
        <w:rPr>
          <w:rFonts w:ascii="Georgia" w:eastAsia="Georgia" w:hAnsi="Georgia" w:cs="Georgia"/>
          <w:w w:val="112"/>
        </w:rPr>
        <w:t>ES</w:t>
      </w:r>
      <w:r w:rsidRPr="003F093C">
        <w:rPr>
          <w:rFonts w:ascii="Georgia" w:eastAsia="Georgia" w:hAnsi="Georgia" w:cs="Georgia"/>
          <w:spacing w:val="-1"/>
          <w:w w:val="112"/>
        </w:rPr>
        <w:t>T</w:t>
      </w:r>
      <w:r w:rsidRPr="003F093C">
        <w:rPr>
          <w:rFonts w:ascii="Georgia" w:eastAsia="Georgia" w:hAnsi="Georgia" w:cs="Georgia"/>
          <w:w w:val="112"/>
        </w:rPr>
        <w:t>A</w:t>
      </w:r>
      <w:r w:rsidRPr="003F093C">
        <w:rPr>
          <w:rFonts w:ascii="Georgia" w:eastAsia="Georgia" w:hAnsi="Georgia" w:cs="Georgia"/>
          <w:spacing w:val="4"/>
          <w:w w:val="112"/>
        </w:rPr>
        <w:t xml:space="preserve"> </w:t>
      </w:r>
      <w:r w:rsidRPr="003F093C">
        <w:rPr>
          <w:rFonts w:ascii="Georgia" w:eastAsia="Georgia" w:hAnsi="Georgia" w:cs="Georgia"/>
          <w:spacing w:val="1"/>
          <w:w w:val="112"/>
        </w:rPr>
        <w:t>A</w:t>
      </w:r>
      <w:r w:rsidRPr="003F093C">
        <w:rPr>
          <w:rFonts w:ascii="Georgia" w:eastAsia="Georgia" w:hAnsi="Georgia" w:cs="Georgia"/>
          <w:spacing w:val="-1"/>
          <w:w w:val="112"/>
        </w:rPr>
        <w:t>TT</w:t>
      </w:r>
      <w:r w:rsidRPr="003F093C">
        <w:rPr>
          <w:rFonts w:ascii="Georgia" w:eastAsia="Georgia" w:hAnsi="Georgia" w:cs="Georgia"/>
          <w:spacing w:val="1"/>
          <w:w w:val="112"/>
        </w:rPr>
        <w:t>I</w:t>
      </w:r>
      <w:r w:rsidRPr="003F093C">
        <w:rPr>
          <w:rFonts w:ascii="Georgia" w:eastAsia="Georgia" w:hAnsi="Georgia" w:cs="Georgia"/>
          <w:w w:val="112"/>
        </w:rPr>
        <w:t>V</w:t>
      </w:r>
      <w:r w:rsidRPr="003F093C">
        <w:rPr>
          <w:rFonts w:ascii="Georgia" w:eastAsia="Georgia" w:hAnsi="Georgia" w:cs="Georgia"/>
          <w:spacing w:val="1"/>
          <w:w w:val="112"/>
        </w:rPr>
        <w:t>I</w:t>
      </w:r>
      <w:r w:rsidRPr="003F093C">
        <w:rPr>
          <w:rFonts w:ascii="Georgia" w:eastAsia="Georgia" w:hAnsi="Georgia" w:cs="Georgia"/>
          <w:spacing w:val="-1"/>
          <w:w w:val="112"/>
        </w:rPr>
        <w:t>T</w:t>
      </w:r>
      <w:r w:rsidRPr="003F093C">
        <w:rPr>
          <w:rFonts w:ascii="Georgia" w:eastAsia="Georgia" w:hAnsi="Georgia" w:cs="Georgia"/>
          <w:w w:val="112"/>
        </w:rPr>
        <w:t>À</w:t>
      </w:r>
      <w:r w:rsidRPr="003F093C">
        <w:rPr>
          <w:rFonts w:ascii="Georgia" w:eastAsia="Georgia" w:hAnsi="Georgia" w:cs="Georgia"/>
          <w:spacing w:val="-3"/>
          <w:w w:val="112"/>
        </w:rPr>
        <w:t xml:space="preserve"> </w:t>
      </w:r>
      <w:r w:rsidRPr="003F093C">
        <w:rPr>
          <w:rFonts w:ascii="Georgia" w:eastAsia="Georgia" w:hAnsi="Georgia" w:cs="Georgia"/>
          <w:spacing w:val="-1"/>
          <w:w w:val="111"/>
        </w:rPr>
        <w:t>D</w:t>
      </w:r>
      <w:r w:rsidRPr="003F093C">
        <w:rPr>
          <w:rFonts w:ascii="Georgia" w:eastAsia="Georgia" w:hAnsi="Georgia" w:cs="Georgia"/>
          <w:w w:val="114"/>
        </w:rPr>
        <w:t>I</w:t>
      </w:r>
      <w:r w:rsidRPr="003F093C">
        <w:rPr>
          <w:rFonts w:ascii="Georgia" w:eastAsia="Georgia" w:hAnsi="Georgia" w:cs="Georgia"/>
          <w:spacing w:val="3"/>
        </w:rPr>
        <w:t xml:space="preserve"> </w:t>
      </w:r>
      <w:r w:rsidRPr="003F093C">
        <w:rPr>
          <w:rFonts w:ascii="Georgia" w:eastAsia="Georgia" w:hAnsi="Georgia" w:cs="Georgia"/>
          <w:spacing w:val="-1"/>
          <w:w w:val="110"/>
        </w:rPr>
        <w:t>T</w:t>
      </w:r>
      <w:r w:rsidRPr="003F093C">
        <w:rPr>
          <w:rFonts w:ascii="Georgia" w:eastAsia="Georgia" w:hAnsi="Georgia" w:cs="Georgia"/>
          <w:spacing w:val="1"/>
          <w:w w:val="114"/>
        </w:rPr>
        <w:t>I</w:t>
      </w:r>
      <w:r w:rsidRPr="003F093C">
        <w:rPr>
          <w:rFonts w:ascii="Georgia" w:eastAsia="Georgia" w:hAnsi="Georgia" w:cs="Georgia"/>
          <w:spacing w:val="1"/>
          <w:w w:val="113"/>
        </w:rPr>
        <w:t>R</w:t>
      </w:r>
      <w:r w:rsidRPr="003F093C">
        <w:rPr>
          <w:rFonts w:ascii="Georgia" w:eastAsia="Georgia" w:hAnsi="Georgia" w:cs="Georgia"/>
          <w:spacing w:val="3"/>
          <w:w w:val="110"/>
        </w:rPr>
        <w:t>O</w:t>
      </w:r>
      <w:r w:rsidRPr="003F093C">
        <w:rPr>
          <w:rFonts w:ascii="Georgia" w:eastAsia="Georgia" w:hAnsi="Georgia" w:cs="Georgia"/>
          <w:spacing w:val="1"/>
          <w:w w:val="111"/>
        </w:rPr>
        <w:t>C</w:t>
      </w:r>
      <w:r w:rsidRPr="003F093C">
        <w:rPr>
          <w:rFonts w:ascii="Georgia" w:eastAsia="Georgia" w:hAnsi="Georgia" w:cs="Georgia"/>
          <w:spacing w:val="1"/>
          <w:w w:val="114"/>
        </w:rPr>
        <w:t>I</w:t>
      </w:r>
      <w:r w:rsidRPr="003F093C">
        <w:rPr>
          <w:rFonts w:ascii="Georgia" w:eastAsia="Georgia" w:hAnsi="Georgia" w:cs="Georgia"/>
          <w:w w:val="109"/>
        </w:rPr>
        <w:t>N</w:t>
      </w:r>
      <w:r w:rsidRPr="003F093C">
        <w:rPr>
          <w:rFonts w:ascii="Georgia" w:eastAsia="Georgia" w:hAnsi="Georgia" w:cs="Georgia"/>
          <w:spacing w:val="1"/>
          <w:w w:val="114"/>
        </w:rPr>
        <w:t>I</w:t>
      </w:r>
      <w:r w:rsidRPr="003F093C">
        <w:rPr>
          <w:rFonts w:ascii="Georgia" w:eastAsia="Georgia" w:hAnsi="Georgia" w:cs="Georgia"/>
          <w:w w:val="110"/>
        </w:rPr>
        <w:t>O</w:t>
      </w:r>
    </w:p>
    <w:p w14:paraId="6866E1E8" w14:textId="77777777" w:rsidR="00761B59" w:rsidRPr="003F093C" w:rsidRDefault="00761B59" w:rsidP="00761B59">
      <w:pPr>
        <w:spacing w:after="0" w:line="240" w:lineRule="auto"/>
        <w:rPr>
          <w:sz w:val="26"/>
          <w:szCs w:val="26"/>
        </w:rPr>
      </w:pPr>
    </w:p>
    <w:p w14:paraId="4DF55EB7" w14:textId="77777777" w:rsidR="00761B59" w:rsidRDefault="00761B59" w:rsidP="00761B59">
      <w:pPr>
        <w:tabs>
          <w:tab w:val="left" w:pos="9400"/>
        </w:tabs>
        <w:spacing w:after="0" w:line="240" w:lineRule="auto"/>
        <w:ind w:left="113"/>
        <w:rPr>
          <w:rFonts w:ascii="Georgia" w:eastAsia="Georgia" w:hAnsi="Georgia" w:cs="Georgia"/>
          <w:spacing w:val="-2"/>
          <w:position w:val="-1"/>
        </w:rPr>
        <w:sectPr w:rsidR="00761B59" w:rsidSect="0006040A">
          <w:footerReference w:type="default" r:id="rId8"/>
          <w:pgSz w:w="11900" w:h="16840"/>
          <w:pgMar w:top="851" w:right="760" w:bottom="280" w:left="1020" w:header="720" w:footer="720" w:gutter="0"/>
          <w:cols w:space="720"/>
        </w:sectPr>
      </w:pPr>
    </w:p>
    <w:p w14:paraId="593F7FBA" w14:textId="50976978" w:rsidR="00761B59" w:rsidRPr="0031095E" w:rsidRDefault="00761B59" w:rsidP="00AE4AE6">
      <w:pPr>
        <w:tabs>
          <w:tab w:val="left" w:pos="9400"/>
        </w:tabs>
        <w:spacing w:after="0" w:line="360" w:lineRule="auto"/>
        <w:ind w:left="113"/>
        <w:rPr>
          <w:rFonts w:ascii="Georgia" w:eastAsia="Georgia" w:hAnsi="Georgia" w:cs="Georgia"/>
        </w:rPr>
        <w:sectPr w:rsidR="00761B59" w:rsidRPr="0031095E" w:rsidSect="00312674">
          <w:type w:val="continuous"/>
          <w:pgSz w:w="11900" w:h="16840"/>
          <w:pgMar w:top="1580" w:right="760" w:bottom="280" w:left="1020" w:header="720" w:footer="720" w:gutter="0"/>
          <w:cols w:space="720"/>
        </w:sectPr>
      </w:pPr>
      <w:r w:rsidRPr="003F093C">
        <w:rPr>
          <w:rFonts w:ascii="Georgia" w:eastAsia="Georgia" w:hAnsi="Georgia" w:cs="Georgia"/>
          <w:spacing w:val="-2"/>
          <w:position w:val="-1"/>
        </w:rPr>
        <w:t>I</w:t>
      </w:r>
      <w:r w:rsidRPr="003F093C">
        <w:rPr>
          <w:rFonts w:ascii="Georgia" w:eastAsia="Georgia" w:hAnsi="Georgia" w:cs="Georgia"/>
          <w:spacing w:val="1"/>
          <w:position w:val="-1"/>
        </w:rPr>
        <w:t>st</w:t>
      </w:r>
      <w:r w:rsidRPr="003F093C">
        <w:rPr>
          <w:rFonts w:ascii="Georgia" w:eastAsia="Georgia" w:hAnsi="Georgia" w:cs="Georgia"/>
          <w:position w:val="-1"/>
        </w:rPr>
        <w:t>i</w:t>
      </w:r>
      <w:r w:rsidRPr="003F093C">
        <w:rPr>
          <w:rFonts w:ascii="Georgia" w:eastAsia="Georgia" w:hAnsi="Georgia" w:cs="Georgia"/>
          <w:spacing w:val="-2"/>
          <w:position w:val="-1"/>
        </w:rPr>
        <w:t>t</w:t>
      </w:r>
      <w:r w:rsidRPr="003F093C">
        <w:rPr>
          <w:rFonts w:ascii="Georgia" w:eastAsia="Georgia" w:hAnsi="Georgia" w:cs="Georgia"/>
          <w:position w:val="-1"/>
        </w:rPr>
        <w:t>u</w:t>
      </w:r>
      <w:r w:rsidRPr="003F093C">
        <w:rPr>
          <w:rFonts w:ascii="Georgia" w:eastAsia="Georgia" w:hAnsi="Georgia" w:cs="Georgia"/>
          <w:spacing w:val="-2"/>
          <w:position w:val="-1"/>
        </w:rPr>
        <w:t>t</w:t>
      </w:r>
      <w:r w:rsidRPr="003F093C">
        <w:rPr>
          <w:rFonts w:ascii="Georgia" w:eastAsia="Georgia" w:hAnsi="Georgia" w:cs="Georgia"/>
          <w:position w:val="-1"/>
        </w:rPr>
        <w:t>o</w:t>
      </w:r>
      <w:r>
        <w:rPr>
          <w:rFonts w:ascii="Georgia" w:eastAsia="Georgia" w:hAnsi="Georgia" w:cs="Georgia"/>
          <w:position w:val="-1"/>
        </w:rPr>
        <w:t xml:space="preserve"> Istruzione Superiore “Tito </w:t>
      </w:r>
      <w:proofErr w:type="spellStart"/>
      <w:r>
        <w:rPr>
          <w:rFonts w:ascii="Georgia" w:eastAsia="Georgia" w:hAnsi="Georgia" w:cs="Georgia"/>
          <w:position w:val="-1"/>
        </w:rPr>
        <w:t>Sarrocchi</w:t>
      </w:r>
      <w:proofErr w:type="spellEnd"/>
      <w:r>
        <w:rPr>
          <w:rFonts w:ascii="Georgia" w:eastAsia="Georgia" w:hAnsi="Georgia" w:cs="Georgia"/>
          <w:position w:val="-1"/>
        </w:rPr>
        <w:t xml:space="preserve">”, </w:t>
      </w:r>
      <w:r w:rsidRPr="003F093C">
        <w:rPr>
          <w:rFonts w:ascii="Georgia" w:eastAsia="Georgia" w:hAnsi="Georgia" w:cs="Georgia"/>
          <w:position w:val="-1"/>
        </w:rPr>
        <w:t>Via</w:t>
      </w:r>
      <w:r>
        <w:rPr>
          <w:rFonts w:ascii="Georgia" w:eastAsia="Georgia" w:hAnsi="Georgia" w:cs="Georgia"/>
          <w:position w:val="-1"/>
        </w:rPr>
        <w:t xml:space="preserve"> Carlo Pisacane,</w:t>
      </w:r>
      <w:r w:rsidR="0014730C">
        <w:rPr>
          <w:rFonts w:ascii="Georgia" w:eastAsia="Georgia" w:hAnsi="Georgia" w:cs="Georgia"/>
          <w:position w:val="-1"/>
        </w:rPr>
        <w:t xml:space="preserve"> 3 </w:t>
      </w:r>
      <w:r w:rsidRPr="003F093C">
        <w:rPr>
          <w:rFonts w:ascii="Georgia" w:eastAsia="Georgia" w:hAnsi="Georgia" w:cs="Georgia"/>
          <w:position w:val="-1"/>
        </w:rPr>
        <w:t>C</w:t>
      </w:r>
      <w:r w:rsidRPr="003F093C">
        <w:rPr>
          <w:rFonts w:ascii="Georgia" w:eastAsia="Georgia" w:hAnsi="Georgia" w:cs="Georgia"/>
          <w:spacing w:val="-1"/>
          <w:position w:val="-1"/>
        </w:rPr>
        <w:t>a</w:t>
      </w:r>
      <w:r w:rsidRPr="003F093C">
        <w:rPr>
          <w:rFonts w:ascii="Georgia" w:eastAsia="Georgia" w:hAnsi="Georgia" w:cs="Georgia"/>
          <w:position w:val="-1"/>
        </w:rPr>
        <w:t>p</w:t>
      </w:r>
      <w:r w:rsidRPr="003F093C">
        <w:rPr>
          <w:rFonts w:ascii="Georgia" w:eastAsia="Georgia" w:hAnsi="Georgia" w:cs="Georgia"/>
          <w:spacing w:val="1"/>
          <w:position w:val="-1"/>
        </w:rPr>
        <w:t xml:space="preserve"> </w:t>
      </w:r>
      <w:r>
        <w:rPr>
          <w:rFonts w:ascii="Georgia" w:eastAsia="Georgia" w:hAnsi="Georgia" w:cs="Georgia"/>
          <w:spacing w:val="1"/>
          <w:position w:val="-1"/>
        </w:rPr>
        <w:t xml:space="preserve">53100 </w:t>
      </w:r>
      <w:r w:rsidR="0031095E">
        <w:rPr>
          <w:rFonts w:ascii="Georgia" w:eastAsia="Georgia" w:hAnsi="Georgia" w:cs="Georgia"/>
          <w:spacing w:val="-1"/>
          <w:position w:val="-1"/>
        </w:rPr>
        <w:t xml:space="preserve">Siena </w:t>
      </w:r>
      <w:r w:rsidRPr="0031095E">
        <w:rPr>
          <w:rFonts w:ascii="Georgia" w:eastAsia="Georgia" w:hAnsi="Georgia" w:cs="Georgia"/>
          <w:position w:val="-1"/>
        </w:rPr>
        <w:t>T</w:t>
      </w:r>
      <w:r w:rsidRPr="0031095E">
        <w:rPr>
          <w:rFonts w:ascii="Georgia" w:eastAsia="Georgia" w:hAnsi="Georgia" w:cs="Georgia"/>
          <w:spacing w:val="-1"/>
          <w:position w:val="-1"/>
        </w:rPr>
        <w:t>el</w:t>
      </w:r>
      <w:r w:rsidRPr="0031095E">
        <w:rPr>
          <w:rFonts w:ascii="Georgia" w:eastAsia="Georgia" w:hAnsi="Georgia" w:cs="Georgia"/>
          <w:position w:val="-1"/>
        </w:rPr>
        <w:t>. 0577/21831 F</w:t>
      </w:r>
      <w:r w:rsidRPr="0031095E">
        <w:rPr>
          <w:rFonts w:ascii="Georgia" w:eastAsia="Georgia" w:hAnsi="Georgia" w:cs="Georgia"/>
          <w:spacing w:val="-1"/>
          <w:position w:val="-1"/>
        </w:rPr>
        <w:t>a</w:t>
      </w:r>
      <w:r w:rsidRPr="0031095E">
        <w:rPr>
          <w:rFonts w:ascii="Georgia" w:eastAsia="Georgia" w:hAnsi="Georgia" w:cs="Georgia"/>
          <w:position w:val="-1"/>
        </w:rPr>
        <w:t>x 0577/218340</w:t>
      </w:r>
      <w:r w:rsidRPr="0031095E">
        <w:rPr>
          <w:rFonts w:ascii="Georgia" w:eastAsia="Georgia" w:hAnsi="Georgia" w:cs="Georgia"/>
          <w:spacing w:val="-1"/>
          <w:position w:val="-1"/>
        </w:rPr>
        <w:t xml:space="preserve"> e-ma</w:t>
      </w:r>
      <w:r w:rsidRPr="0031095E">
        <w:rPr>
          <w:rFonts w:ascii="Georgia" w:eastAsia="Georgia" w:hAnsi="Georgia" w:cs="Georgia"/>
          <w:position w:val="-1"/>
        </w:rPr>
        <w:t>il:</w:t>
      </w:r>
      <w:r w:rsidR="0031095E">
        <w:rPr>
          <w:rFonts w:ascii="Georgia" w:eastAsia="Georgia" w:hAnsi="Georgia" w:cs="Georgia"/>
          <w:position w:val="-1"/>
        </w:rPr>
        <w:t xml:space="preserve"> </w:t>
      </w:r>
      <w:r w:rsidR="003D2E07">
        <w:rPr>
          <w:rFonts w:ascii="Georgia" w:eastAsia="Georgia" w:hAnsi="Georgia" w:cs="Georgia"/>
          <w:position w:val="-1"/>
        </w:rPr>
        <w:t>sitf020002</w:t>
      </w:r>
      <w:r w:rsidRPr="0031095E">
        <w:rPr>
          <w:rFonts w:ascii="Georgia" w:eastAsia="Georgia" w:hAnsi="Georgia" w:cs="Georgia"/>
          <w:spacing w:val="-1"/>
          <w:position w:val="-1"/>
        </w:rPr>
        <w:t>@</w:t>
      </w:r>
      <w:r w:rsidR="003D2E07">
        <w:rPr>
          <w:rFonts w:ascii="Georgia" w:eastAsia="Georgia" w:hAnsi="Georgia" w:cs="Georgia"/>
          <w:spacing w:val="-1"/>
          <w:position w:val="-1"/>
        </w:rPr>
        <w:t>istr</w:t>
      </w:r>
      <w:r w:rsidR="009347F0">
        <w:rPr>
          <w:rFonts w:ascii="Georgia" w:eastAsia="Georgia" w:hAnsi="Georgia" w:cs="Georgia"/>
          <w:spacing w:val="-1"/>
          <w:position w:val="-1"/>
        </w:rPr>
        <w:t>uzione</w:t>
      </w:r>
      <w:r w:rsidRPr="0031095E">
        <w:rPr>
          <w:rFonts w:ascii="Georgia" w:eastAsia="Georgia" w:hAnsi="Georgia" w:cs="Georgia"/>
          <w:spacing w:val="-1"/>
          <w:position w:val="-1"/>
        </w:rPr>
        <w:t>.it</w:t>
      </w:r>
    </w:p>
    <w:p w14:paraId="7413D5F6" w14:textId="77777777" w:rsidR="00761B59" w:rsidRDefault="00761B59" w:rsidP="00AE4AE6">
      <w:pPr>
        <w:tabs>
          <w:tab w:val="left" w:pos="4400"/>
          <w:tab w:val="left" w:pos="9440"/>
        </w:tabs>
        <w:spacing w:after="0" w:line="360" w:lineRule="auto"/>
        <w:ind w:left="113" w:right="646"/>
        <w:rPr>
          <w:rFonts w:ascii="Georgia" w:eastAsia="Georgia" w:hAnsi="Georgia" w:cs="Georgia"/>
          <w:u w:val="single" w:color="000000"/>
        </w:rPr>
      </w:pPr>
      <w:r w:rsidRPr="003F093C">
        <w:rPr>
          <w:rFonts w:ascii="Georgia" w:eastAsia="Georgia" w:hAnsi="Georgia" w:cs="Georgia"/>
        </w:rPr>
        <w:t>D</w:t>
      </w:r>
      <w:r w:rsidRPr="003F093C">
        <w:rPr>
          <w:rFonts w:ascii="Georgia" w:eastAsia="Georgia" w:hAnsi="Georgia" w:cs="Georgia"/>
          <w:spacing w:val="1"/>
        </w:rPr>
        <w:t>oc</w:t>
      </w:r>
      <w:r w:rsidRPr="003F093C">
        <w:rPr>
          <w:rFonts w:ascii="Georgia" w:eastAsia="Georgia" w:hAnsi="Georgia" w:cs="Georgia"/>
          <w:spacing w:val="-1"/>
        </w:rPr>
        <w:t>en</w:t>
      </w:r>
      <w:r w:rsidRPr="003F093C">
        <w:rPr>
          <w:rFonts w:ascii="Georgia" w:eastAsia="Georgia" w:hAnsi="Georgia" w:cs="Georgia"/>
          <w:spacing w:val="1"/>
        </w:rPr>
        <w:t>t</w:t>
      </w:r>
      <w:r w:rsidRPr="003F093C">
        <w:rPr>
          <w:rFonts w:ascii="Georgia" w:eastAsia="Georgia" w:hAnsi="Georgia" w:cs="Georgia"/>
        </w:rPr>
        <w:t>e</w:t>
      </w:r>
      <w:r w:rsidRPr="003F093C">
        <w:rPr>
          <w:rFonts w:ascii="Georgia" w:eastAsia="Georgia" w:hAnsi="Georgia" w:cs="Georgia"/>
          <w:spacing w:val="-1"/>
        </w:rPr>
        <w:t xml:space="preserve"> </w:t>
      </w:r>
      <w:r w:rsidRPr="003F093C">
        <w:rPr>
          <w:rFonts w:ascii="Georgia" w:eastAsia="Georgia" w:hAnsi="Georgia" w:cs="Georgia"/>
          <w:spacing w:val="1"/>
        </w:rPr>
        <w:t>t</w:t>
      </w:r>
      <w:r w:rsidRPr="003F093C">
        <w:rPr>
          <w:rFonts w:ascii="Georgia" w:eastAsia="Georgia" w:hAnsi="Georgia" w:cs="Georgia"/>
          <w:spacing w:val="-2"/>
        </w:rPr>
        <w:t>u</w:t>
      </w:r>
      <w:r w:rsidRPr="003F093C">
        <w:rPr>
          <w:rFonts w:ascii="Georgia" w:eastAsia="Georgia" w:hAnsi="Georgia" w:cs="Georgia"/>
          <w:spacing w:val="1"/>
        </w:rPr>
        <w:t>t</w:t>
      </w:r>
      <w:r w:rsidRPr="003F093C">
        <w:rPr>
          <w:rFonts w:ascii="Georgia" w:eastAsia="Georgia" w:hAnsi="Georgia" w:cs="Georgia"/>
          <w:spacing w:val="-1"/>
        </w:rPr>
        <w:t>o</w:t>
      </w:r>
      <w:r w:rsidRPr="003F093C">
        <w:rPr>
          <w:rFonts w:ascii="Georgia" w:eastAsia="Georgia" w:hAnsi="Georgia" w:cs="Georgia"/>
        </w:rPr>
        <w:t>r</w:t>
      </w:r>
      <w:r w:rsidRPr="003F093C">
        <w:rPr>
          <w:rFonts w:ascii="Georgia" w:eastAsia="Georgia" w:hAnsi="Georgia" w:cs="Georgia"/>
          <w:spacing w:val="1"/>
        </w:rPr>
        <w:t xml:space="preserve"> s</w:t>
      </w:r>
      <w:r w:rsidRPr="003F093C">
        <w:rPr>
          <w:rFonts w:ascii="Georgia" w:eastAsia="Georgia" w:hAnsi="Georgia" w:cs="Georgia"/>
          <w:spacing w:val="-2"/>
        </w:rPr>
        <w:t>c</w:t>
      </w:r>
      <w:r w:rsidRPr="003F093C">
        <w:rPr>
          <w:rFonts w:ascii="Georgia" w:eastAsia="Georgia" w:hAnsi="Georgia" w:cs="Georgia"/>
          <w:spacing w:val="1"/>
        </w:rPr>
        <w:t>o</w:t>
      </w:r>
      <w:r w:rsidRPr="003F093C">
        <w:rPr>
          <w:rFonts w:ascii="Georgia" w:eastAsia="Georgia" w:hAnsi="Georgia" w:cs="Georgia"/>
          <w:spacing w:val="-1"/>
        </w:rPr>
        <w:t>la</w:t>
      </w:r>
      <w:r w:rsidRPr="003F093C">
        <w:rPr>
          <w:rFonts w:ascii="Georgia" w:eastAsia="Georgia" w:hAnsi="Georgia" w:cs="Georgia"/>
          <w:spacing w:val="1"/>
        </w:rPr>
        <w:t>st</w:t>
      </w:r>
      <w:r w:rsidRPr="003F093C">
        <w:rPr>
          <w:rFonts w:ascii="Georgia" w:eastAsia="Georgia" w:hAnsi="Georgia" w:cs="Georgia"/>
          <w:spacing w:val="-2"/>
        </w:rPr>
        <w:t>i</w:t>
      </w:r>
      <w:r w:rsidRPr="003F093C">
        <w:rPr>
          <w:rFonts w:ascii="Georgia" w:eastAsia="Georgia" w:hAnsi="Georgia" w:cs="Georgia"/>
          <w:spacing w:val="1"/>
        </w:rPr>
        <w:t>c</w:t>
      </w:r>
      <w:r w:rsidRPr="003F093C">
        <w:rPr>
          <w:rFonts w:ascii="Georgia" w:eastAsia="Georgia" w:hAnsi="Georgia" w:cs="Georgia"/>
        </w:rPr>
        <w:t>o</w:t>
      </w:r>
      <w:r w:rsidRPr="003F093C"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2"/>
        </w:rPr>
        <w:t xml:space="preserve">prof. </w:t>
      </w:r>
      <w:r w:rsidR="0014730C">
        <w:rPr>
          <w:rFonts w:ascii="Georgia" w:eastAsia="Georgia" w:hAnsi="Georgia" w:cs="Georgia"/>
          <w:spacing w:val="-2"/>
        </w:rPr>
        <w:t>_____________</w:t>
      </w:r>
    </w:p>
    <w:p w14:paraId="380444F0" w14:textId="77777777" w:rsidR="00761B59" w:rsidRDefault="00761B59" w:rsidP="00AE4AE6">
      <w:pPr>
        <w:tabs>
          <w:tab w:val="left" w:pos="4400"/>
          <w:tab w:val="left" w:pos="9440"/>
        </w:tabs>
        <w:spacing w:after="0" w:line="360" w:lineRule="auto"/>
        <w:ind w:left="113" w:right="646"/>
        <w:rPr>
          <w:rFonts w:ascii="Georgia" w:eastAsia="Georgia" w:hAnsi="Georgia" w:cs="Georgia"/>
        </w:rPr>
      </w:pPr>
      <w:r w:rsidRPr="003F093C">
        <w:rPr>
          <w:rFonts w:ascii="Georgia" w:eastAsia="Georgia" w:hAnsi="Georgia" w:cs="Georgia"/>
        </w:rPr>
        <w:t>T</w:t>
      </w:r>
      <w:r w:rsidRPr="003F093C">
        <w:rPr>
          <w:rFonts w:ascii="Georgia" w:eastAsia="Georgia" w:hAnsi="Georgia" w:cs="Georgia"/>
          <w:spacing w:val="1"/>
        </w:rPr>
        <w:t>ot</w:t>
      </w:r>
      <w:r w:rsidRPr="003F093C">
        <w:rPr>
          <w:rFonts w:ascii="Georgia" w:eastAsia="Georgia" w:hAnsi="Georgia" w:cs="Georgia"/>
          <w:spacing w:val="-1"/>
        </w:rPr>
        <w:t>al</w:t>
      </w:r>
      <w:r w:rsidRPr="003F093C">
        <w:rPr>
          <w:rFonts w:ascii="Georgia" w:eastAsia="Georgia" w:hAnsi="Georgia" w:cs="Georgia"/>
        </w:rPr>
        <w:t>e</w:t>
      </w:r>
      <w:r w:rsidRPr="003F093C">
        <w:rPr>
          <w:rFonts w:ascii="Georgia" w:eastAsia="Georgia" w:hAnsi="Georgia" w:cs="Georgia"/>
          <w:spacing w:val="-1"/>
        </w:rPr>
        <w:t xml:space="preserve"> </w:t>
      </w:r>
      <w:r w:rsidRPr="003F093C">
        <w:rPr>
          <w:rFonts w:ascii="Georgia" w:eastAsia="Georgia" w:hAnsi="Georgia" w:cs="Georgia"/>
          <w:spacing w:val="1"/>
        </w:rPr>
        <w:t>S</w:t>
      </w:r>
      <w:r w:rsidRPr="003F093C">
        <w:rPr>
          <w:rFonts w:ascii="Georgia" w:eastAsia="Georgia" w:hAnsi="Georgia" w:cs="Georgia"/>
          <w:spacing w:val="-2"/>
        </w:rPr>
        <w:t>t</w:t>
      </w:r>
      <w:r w:rsidRPr="003F093C">
        <w:rPr>
          <w:rFonts w:ascii="Georgia" w:eastAsia="Georgia" w:hAnsi="Georgia" w:cs="Georgia"/>
        </w:rPr>
        <w:t>ud</w:t>
      </w:r>
      <w:r w:rsidRPr="003F093C">
        <w:rPr>
          <w:rFonts w:ascii="Georgia" w:eastAsia="Georgia" w:hAnsi="Georgia" w:cs="Georgia"/>
          <w:spacing w:val="-1"/>
        </w:rPr>
        <w:t>en</w:t>
      </w:r>
      <w:r w:rsidRPr="003F093C">
        <w:rPr>
          <w:rFonts w:ascii="Georgia" w:eastAsia="Georgia" w:hAnsi="Georgia" w:cs="Georgia"/>
          <w:spacing w:val="1"/>
        </w:rPr>
        <w:t>t</w:t>
      </w:r>
      <w:r w:rsidRPr="003F093C">
        <w:rPr>
          <w:rFonts w:ascii="Georgia" w:eastAsia="Georgia" w:hAnsi="Georgia" w:cs="Georgia"/>
        </w:rPr>
        <w:t>i P</w:t>
      </w:r>
      <w:r w:rsidRPr="003F093C">
        <w:rPr>
          <w:rFonts w:ascii="Georgia" w:eastAsia="Georgia" w:hAnsi="Georgia" w:cs="Georgia"/>
          <w:spacing w:val="-1"/>
        </w:rPr>
        <w:t>a</w:t>
      </w:r>
      <w:r w:rsidRPr="003F093C">
        <w:rPr>
          <w:rFonts w:ascii="Georgia" w:eastAsia="Georgia" w:hAnsi="Georgia" w:cs="Georgia"/>
          <w:spacing w:val="-2"/>
        </w:rPr>
        <w:t>r</w:t>
      </w:r>
      <w:r w:rsidRPr="003F093C">
        <w:rPr>
          <w:rFonts w:ascii="Georgia" w:eastAsia="Georgia" w:hAnsi="Georgia" w:cs="Georgia"/>
          <w:spacing w:val="1"/>
        </w:rPr>
        <w:t>t</w:t>
      </w:r>
      <w:r w:rsidRPr="003F093C">
        <w:rPr>
          <w:rFonts w:ascii="Georgia" w:eastAsia="Georgia" w:hAnsi="Georgia" w:cs="Georgia"/>
          <w:spacing w:val="-1"/>
        </w:rPr>
        <w:t>e</w:t>
      </w:r>
      <w:r w:rsidRPr="003F093C">
        <w:rPr>
          <w:rFonts w:ascii="Georgia" w:eastAsia="Georgia" w:hAnsi="Georgia" w:cs="Georgia"/>
          <w:spacing w:val="1"/>
        </w:rPr>
        <w:t>c</w:t>
      </w:r>
      <w:r w:rsidRPr="003F093C">
        <w:rPr>
          <w:rFonts w:ascii="Georgia" w:eastAsia="Georgia" w:hAnsi="Georgia" w:cs="Georgia"/>
        </w:rPr>
        <w:t>i</w:t>
      </w:r>
      <w:r w:rsidRPr="003F093C">
        <w:rPr>
          <w:rFonts w:ascii="Georgia" w:eastAsia="Georgia" w:hAnsi="Georgia" w:cs="Georgia"/>
          <w:spacing w:val="-1"/>
        </w:rPr>
        <w:t>pan</w:t>
      </w:r>
      <w:r w:rsidRPr="003F093C">
        <w:rPr>
          <w:rFonts w:ascii="Georgia" w:eastAsia="Georgia" w:hAnsi="Georgia" w:cs="Georgia"/>
          <w:spacing w:val="1"/>
        </w:rPr>
        <w:t>t</w:t>
      </w:r>
      <w:r w:rsidRPr="003F093C">
        <w:rPr>
          <w:rFonts w:ascii="Georgia" w:eastAsia="Georgia" w:hAnsi="Georgia" w:cs="Georgia"/>
        </w:rPr>
        <w:t xml:space="preserve">i </w:t>
      </w:r>
      <w:r w:rsidRPr="003F093C">
        <w:rPr>
          <w:rFonts w:ascii="Georgia" w:eastAsia="Georgia" w:hAnsi="Georgia" w:cs="Georgia"/>
          <w:spacing w:val="-1"/>
        </w:rPr>
        <w:t>n</w:t>
      </w:r>
      <w:r w:rsidRPr="003F093C">
        <w:rPr>
          <w:rFonts w:ascii="Georgia" w:eastAsia="Georgia" w:hAnsi="Georgia" w:cs="Georgia"/>
        </w:rPr>
        <w:t xml:space="preserve">. </w:t>
      </w:r>
      <w:r w:rsidR="0014730C">
        <w:rPr>
          <w:rFonts w:ascii="Georgia" w:eastAsia="Georgia" w:hAnsi="Georgia" w:cs="Georgia"/>
        </w:rPr>
        <w:t>____________</w:t>
      </w:r>
    </w:p>
    <w:p w14:paraId="16D58DB9" w14:textId="77777777" w:rsidR="00761B59" w:rsidRPr="003F093C" w:rsidRDefault="00761B59" w:rsidP="00AE4AE6">
      <w:pPr>
        <w:tabs>
          <w:tab w:val="left" w:pos="4400"/>
          <w:tab w:val="left" w:pos="9440"/>
        </w:tabs>
        <w:spacing w:after="0" w:line="360" w:lineRule="auto"/>
        <w:ind w:left="113" w:right="646"/>
        <w:rPr>
          <w:rFonts w:ascii="Georgia" w:eastAsia="Georgia" w:hAnsi="Georgia" w:cs="Georgia"/>
        </w:rPr>
      </w:pPr>
      <w:r w:rsidRPr="003F093C">
        <w:rPr>
          <w:rFonts w:ascii="Georgia" w:eastAsia="Georgia" w:hAnsi="Georgia" w:cs="Georgia"/>
          <w:spacing w:val="1"/>
        </w:rPr>
        <w:t>L’</w:t>
      </w:r>
      <w:r w:rsidRPr="003F093C">
        <w:rPr>
          <w:rFonts w:ascii="Georgia" w:eastAsia="Georgia" w:hAnsi="Georgia" w:cs="Georgia"/>
          <w:spacing w:val="-1"/>
        </w:rPr>
        <w:t>a</w:t>
      </w:r>
      <w:r w:rsidRPr="003F093C">
        <w:rPr>
          <w:rFonts w:ascii="Georgia" w:eastAsia="Georgia" w:hAnsi="Georgia" w:cs="Georgia"/>
          <w:spacing w:val="1"/>
        </w:rPr>
        <w:t>t</w:t>
      </w:r>
      <w:r w:rsidRPr="003F093C">
        <w:rPr>
          <w:rFonts w:ascii="Georgia" w:eastAsia="Georgia" w:hAnsi="Georgia" w:cs="Georgia"/>
          <w:spacing w:val="-2"/>
        </w:rPr>
        <w:t>t</w:t>
      </w:r>
      <w:r w:rsidRPr="003F093C">
        <w:rPr>
          <w:rFonts w:ascii="Georgia" w:eastAsia="Georgia" w:hAnsi="Georgia" w:cs="Georgia"/>
        </w:rPr>
        <w:t>i</w:t>
      </w:r>
      <w:r w:rsidRPr="003F093C">
        <w:rPr>
          <w:rFonts w:ascii="Georgia" w:eastAsia="Georgia" w:hAnsi="Georgia" w:cs="Georgia"/>
          <w:spacing w:val="1"/>
        </w:rPr>
        <w:t>v</w:t>
      </w:r>
      <w:r w:rsidRPr="003F093C">
        <w:rPr>
          <w:rFonts w:ascii="Georgia" w:eastAsia="Georgia" w:hAnsi="Georgia" w:cs="Georgia"/>
          <w:spacing w:val="-2"/>
        </w:rPr>
        <w:t>i</w:t>
      </w:r>
      <w:r w:rsidRPr="003F093C">
        <w:rPr>
          <w:rFonts w:ascii="Georgia" w:eastAsia="Georgia" w:hAnsi="Georgia" w:cs="Georgia"/>
          <w:spacing w:val="1"/>
        </w:rPr>
        <w:t>t</w:t>
      </w:r>
      <w:r w:rsidRPr="003F093C">
        <w:rPr>
          <w:rFonts w:ascii="Georgia" w:eastAsia="Georgia" w:hAnsi="Georgia" w:cs="Georgia"/>
        </w:rPr>
        <w:t>à</w:t>
      </w:r>
      <w:r w:rsidRPr="003F093C">
        <w:rPr>
          <w:rFonts w:ascii="Georgia" w:eastAsia="Georgia" w:hAnsi="Georgia" w:cs="Georgia"/>
          <w:spacing w:val="-1"/>
        </w:rPr>
        <w:t xml:space="preserve"> </w:t>
      </w:r>
      <w:r w:rsidRPr="003F093C">
        <w:rPr>
          <w:rFonts w:ascii="Georgia" w:eastAsia="Georgia" w:hAnsi="Georgia" w:cs="Georgia"/>
        </w:rPr>
        <w:t xml:space="preserve">di </w:t>
      </w:r>
      <w:r w:rsidRPr="003F093C">
        <w:rPr>
          <w:rFonts w:ascii="Georgia" w:eastAsia="Georgia" w:hAnsi="Georgia" w:cs="Georgia"/>
          <w:spacing w:val="1"/>
        </w:rPr>
        <w:t>t</w:t>
      </w:r>
      <w:r w:rsidRPr="003F093C">
        <w:rPr>
          <w:rFonts w:ascii="Georgia" w:eastAsia="Georgia" w:hAnsi="Georgia" w:cs="Georgia"/>
          <w:spacing w:val="-2"/>
        </w:rPr>
        <w:t>i</w:t>
      </w:r>
      <w:r w:rsidRPr="003F093C">
        <w:rPr>
          <w:rFonts w:ascii="Georgia" w:eastAsia="Georgia" w:hAnsi="Georgia" w:cs="Georgia"/>
          <w:spacing w:val="1"/>
        </w:rPr>
        <w:t>r</w:t>
      </w:r>
      <w:r w:rsidRPr="003F093C">
        <w:rPr>
          <w:rFonts w:ascii="Georgia" w:eastAsia="Georgia" w:hAnsi="Georgia" w:cs="Georgia"/>
          <w:spacing w:val="-1"/>
        </w:rPr>
        <w:t>o</w:t>
      </w:r>
      <w:r w:rsidRPr="003F093C">
        <w:rPr>
          <w:rFonts w:ascii="Georgia" w:eastAsia="Georgia" w:hAnsi="Georgia" w:cs="Georgia"/>
          <w:spacing w:val="1"/>
        </w:rPr>
        <w:t>c</w:t>
      </w:r>
      <w:r w:rsidRPr="003F093C">
        <w:rPr>
          <w:rFonts w:ascii="Georgia" w:eastAsia="Georgia" w:hAnsi="Georgia" w:cs="Georgia"/>
        </w:rPr>
        <w:t>i</w:t>
      </w:r>
      <w:r w:rsidRPr="003F093C">
        <w:rPr>
          <w:rFonts w:ascii="Georgia" w:eastAsia="Georgia" w:hAnsi="Georgia" w:cs="Georgia"/>
          <w:spacing w:val="-1"/>
        </w:rPr>
        <w:t>n</w:t>
      </w:r>
      <w:r w:rsidRPr="003F093C">
        <w:rPr>
          <w:rFonts w:ascii="Georgia" w:eastAsia="Georgia" w:hAnsi="Georgia" w:cs="Georgia"/>
        </w:rPr>
        <w:t>io</w:t>
      </w:r>
      <w:r w:rsidRPr="003F093C">
        <w:rPr>
          <w:rFonts w:ascii="Georgia" w:eastAsia="Georgia" w:hAnsi="Georgia" w:cs="Georgia"/>
          <w:spacing w:val="1"/>
        </w:rPr>
        <w:t xml:space="preserve"> </w:t>
      </w:r>
      <w:r w:rsidRPr="003F093C">
        <w:rPr>
          <w:rFonts w:ascii="Georgia" w:eastAsia="Georgia" w:hAnsi="Georgia" w:cs="Georgia"/>
        </w:rPr>
        <w:t>è</w:t>
      </w:r>
      <w:r w:rsidRPr="003F093C">
        <w:rPr>
          <w:rFonts w:ascii="Georgia" w:eastAsia="Georgia" w:hAnsi="Georgia" w:cs="Georgia"/>
          <w:spacing w:val="-1"/>
        </w:rPr>
        <w:t xml:space="preserve"> </w:t>
      </w:r>
      <w:r w:rsidRPr="003F093C">
        <w:rPr>
          <w:rFonts w:ascii="Georgia" w:eastAsia="Georgia" w:hAnsi="Georgia" w:cs="Georgia"/>
          <w:spacing w:val="1"/>
        </w:rPr>
        <w:t>s</w:t>
      </w:r>
      <w:r w:rsidRPr="003F093C">
        <w:rPr>
          <w:rFonts w:ascii="Georgia" w:eastAsia="Georgia" w:hAnsi="Georgia" w:cs="Georgia"/>
          <w:spacing w:val="-2"/>
        </w:rPr>
        <w:t>t</w:t>
      </w:r>
      <w:r w:rsidRPr="003F093C">
        <w:rPr>
          <w:rFonts w:ascii="Georgia" w:eastAsia="Georgia" w:hAnsi="Georgia" w:cs="Georgia"/>
          <w:spacing w:val="-1"/>
        </w:rPr>
        <w:t>a</w:t>
      </w:r>
      <w:r w:rsidRPr="003F093C">
        <w:rPr>
          <w:rFonts w:ascii="Georgia" w:eastAsia="Georgia" w:hAnsi="Georgia" w:cs="Georgia"/>
          <w:spacing w:val="1"/>
        </w:rPr>
        <w:t>t</w:t>
      </w:r>
      <w:r w:rsidRPr="003F093C">
        <w:rPr>
          <w:rFonts w:ascii="Georgia" w:eastAsia="Georgia" w:hAnsi="Georgia" w:cs="Georgia"/>
        </w:rPr>
        <w:t>a</w:t>
      </w:r>
      <w:r w:rsidRPr="003F093C">
        <w:rPr>
          <w:rFonts w:ascii="Georgia" w:eastAsia="Georgia" w:hAnsi="Georgia" w:cs="Georgia"/>
          <w:spacing w:val="-1"/>
        </w:rPr>
        <w:t xml:space="preserve"> </w:t>
      </w:r>
      <w:r w:rsidRPr="003F093C">
        <w:rPr>
          <w:rFonts w:ascii="Georgia" w:eastAsia="Georgia" w:hAnsi="Georgia" w:cs="Georgia"/>
          <w:spacing w:val="1"/>
        </w:rPr>
        <w:t>co</w:t>
      </w:r>
      <w:r w:rsidRPr="003F093C">
        <w:rPr>
          <w:rFonts w:ascii="Georgia" w:eastAsia="Georgia" w:hAnsi="Georgia" w:cs="Georgia"/>
          <w:spacing w:val="-1"/>
        </w:rPr>
        <w:t>n</w:t>
      </w:r>
      <w:r w:rsidRPr="003F093C">
        <w:rPr>
          <w:rFonts w:ascii="Georgia" w:eastAsia="Georgia" w:hAnsi="Georgia" w:cs="Georgia"/>
          <w:spacing w:val="-2"/>
        </w:rPr>
        <w:t>c</w:t>
      </w:r>
      <w:r w:rsidRPr="003F093C">
        <w:rPr>
          <w:rFonts w:ascii="Georgia" w:eastAsia="Georgia" w:hAnsi="Georgia" w:cs="Georgia"/>
          <w:spacing w:val="1"/>
        </w:rPr>
        <w:t>or</w:t>
      </w:r>
      <w:r w:rsidRPr="003F093C">
        <w:rPr>
          <w:rFonts w:ascii="Georgia" w:eastAsia="Georgia" w:hAnsi="Georgia" w:cs="Georgia"/>
        </w:rPr>
        <w:t>d</w:t>
      </w:r>
      <w:r w:rsidRPr="003F093C">
        <w:rPr>
          <w:rFonts w:ascii="Georgia" w:eastAsia="Georgia" w:hAnsi="Georgia" w:cs="Georgia"/>
          <w:spacing w:val="-3"/>
        </w:rPr>
        <w:t>a</w:t>
      </w:r>
      <w:r w:rsidRPr="003F093C">
        <w:rPr>
          <w:rFonts w:ascii="Georgia" w:eastAsia="Georgia" w:hAnsi="Georgia" w:cs="Georgia"/>
          <w:spacing w:val="1"/>
        </w:rPr>
        <w:t>t</w:t>
      </w:r>
      <w:r w:rsidRPr="003F093C">
        <w:rPr>
          <w:rFonts w:ascii="Georgia" w:eastAsia="Georgia" w:hAnsi="Georgia" w:cs="Georgia"/>
        </w:rPr>
        <w:t>a</w:t>
      </w:r>
      <w:r w:rsidRPr="003F093C">
        <w:rPr>
          <w:rFonts w:ascii="Georgia" w:eastAsia="Georgia" w:hAnsi="Georgia" w:cs="Georgia"/>
          <w:spacing w:val="-1"/>
        </w:rPr>
        <w:t xml:space="preserve"> </w:t>
      </w:r>
      <w:r w:rsidRPr="003F093C">
        <w:rPr>
          <w:rFonts w:ascii="Georgia" w:eastAsia="Georgia" w:hAnsi="Georgia" w:cs="Georgia"/>
          <w:spacing w:val="1"/>
        </w:rPr>
        <w:t>pr</w:t>
      </w:r>
      <w:r w:rsidRPr="003F093C">
        <w:rPr>
          <w:rFonts w:ascii="Georgia" w:eastAsia="Georgia" w:hAnsi="Georgia" w:cs="Georgia"/>
          <w:spacing w:val="-1"/>
        </w:rPr>
        <w:t>e</w:t>
      </w:r>
      <w:r w:rsidRPr="003F093C">
        <w:rPr>
          <w:rFonts w:ascii="Georgia" w:eastAsia="Georgia" w:hAnsi="Georgia" w:cs="Georgia"/>
          <w:spacing w:val="1"/>
        </w:rPr>
        <w:t>v</w:t>
      </w:r>
      <w:r w:rsidRPr="003F093C">
        <w:rPr>
          <w:rFonts w:ascii="Georgia" w:eastAsia="Georgia" w:hAnsi="Georgia" w:cs="Georgia"/>
          <w:spacing w:val="-1"/>
        </w:rPr>
        <w:t>en</w:t>
      </w:r>
      <w:r w:rsidRPr="003F093C">
        <w:rPr>
          <w:rFonts w:ascii="Georgia" w:eastAsia="Georgia" w:hAnsi="Georgia" w:cs="Georgia"/>
          <w:spacing w:val="1"/>
        </w:rPr>
        <w:t>t</w:t>
      </w:r>
      <w:r w:rsidRPr="003F093C">
        <w:rPr>
          <w:rFonts w:ascii="Georgia" w:eastAsia="Georgia" w:hAnsi="Georgia" w:cs="Georgia"/>
          <w:spacing w:val="-2"/>
        </w:rPr>
        <w:t>i</w:t>
      </w:r>
      <w:r w:rsidRPr="003F093C">
        <w:rPr>
          <w:rFonts w:ascii="Georgia" w:eastAsia="Georgia" w:hAnsi="Georgia" w:cs="Georgia"/>
          <w:spacing w:val="-1"/>
        </w:rPr>
        <w:t>va</w:t>
      </w:r>
      <w:r w:rsidRPr="003F093C">
        <w:rPr>
          <w:rFonts w:ascii="Georgia" w:eastAsia="Georgia" w:hAnsi="Georgia" w:cs="Georgia"/>
        </w:rPr>
        <w:t>m</w:t>
      </w:r>
      <w:r w:rsidRPr="003F093C">
        <w:rPr>
          <w:rFonts w:ascii="Georgia" w:eastAsia="Georgia" w:hAnsi="Georgia" w:cs="Georgia"/>
          <w:spacing w:val="-1"/>
        </w:rPr>
        <w:t>en</w:t>
      </w:r>
      <w:r w:rsidRPr="003F093C">
        <w:rPr>
          <w:rFonts w:ascii="Georgia" w:eastAsia="Georgia" w:hAnsi="Georgia" w:cs="Georgia"/>
          <w:spacing w:val="1"/>
        </w:rPr>
        <w:t>t</w:t>
      </w:r>
      <w:r w:rsidRPr="003F093C">
        <w:rPr>
          <w:rFonts w:ascii="Georgia" w:eastAsia="Georgia" w:hAnsi="Georgia" w:cs="Georgia"/>
        </w:rPr>
        <w:t>e</w:t>
      </w:r>
      <w:r w:rsidRPr="003F093C">
        <w:rPr>
          <w:rFonts w:ascii="Georgia" w:eastAsia="Georgia" w:hAnsi="Georgia" w:cs="Georgia"/>
          <w:spacing w:val="-1"/>
        </w:rPr>
        <w:t xml:space="preserve"> </w:t>
      </w:r>
      <w:r w:rsidRPr="003F093C">
        <w:rPr>
          <w:rFonts w:ascii="Georgia" w:eastAsia="Georgia" w:hAnsi="Georgia" w:cs="Georgia"/>
          <w:spacing w:val="1"/>
        </w:rPr>
        <w:t>co</w:t>
      </w:r>
      <w:r w:rsidRPr="003F093C">
        <w:rPr>
          <w:rFonts w:ascii="Georgia" w:eastAsia="Georgia" w:hAnsi="Georgia" w:cs="Georgia"/>
        </w:rPr>
        <w:t>n</w:t>
      </w:r>
      <w:r w:rsidRPr="003F093C"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1"/>
        </w:rPr>
        <w:t>il</w:t>
      </w:r>
      <w:r>
        <w:rPr>
          <w:rFonts w:ascii="Georgia" w:eastAsia="Georgia" w:hAnsi="Georgia" w:cs="Georgia"/>
          <w:spacing w:val="-2"/>
        </w:rPr>
        <w:t xml:space="preserve"> Prof. </w:t>
      </w:r>
    </w:p>
    <w:p w14:paraId="19AAA037" w14:textId="77777777" w:rsidR="00761B59" w:rsidRPr="003F093C" w:rsidRDefault="00761B59" w:rsidP="00AE4AE6">
      <w:pPr>
        <w:spacing w:after="0" w:line="360" w:lineRule="auto"/>
        <w:ind w:left="113"/>
        <w:rPr>
          <w:rFonts w:ascii="Georgia" w:eastAsia="Georgia" w:hAnsi="Georgia" w:cs="Georgia"/>
          <w:sz w:val="16"/>
          <w:szCs w:val="16"/>
        </w:rPr>
      </w:pPr>
      <w:r w:rsidRPr="003F093C">
        <w:rPr>
          <w:rFonts w:ascii="Georgia" w:eastAsia="Georgia" w:hAnsi="Georgia" w:cs="Georgia"/>
          <w:sz w:val="16"/>
          <w:szCs w:val="16"/>
        </w:rPr>
        <w:t>(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d</w:t>
      </w:r>
      <w:r w:rsidRPr="003F093C">
        <w:rPr>
          <w:rFonts w:ascii="Georgia" w:eastAsia="Georgia" w:hAnsi="Georgia" w:cs="Georgia"/>
          <w:sz w:val="16"/>
          <w:szCs w:val="16"/>
        </w:rPr>
        <w:t xml:space="preserve">a 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c</w:t>
      </w:r>
      <w:r w:rsidRPr="003F093C">
        <w:rPr>
          <w:rFonts w:ascii="Georgia" w:eastAsia="Georgia" w:hAnsi="Georgia" w:cs="Georgia"/>
          <w:sz w:val="16"/>
          <w:szCs w:val="16"/>
        </w:rPr>
        <w:t>om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p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>i</w:t>
      </w:r>
      <w:r w:rsidRPr="003F093C">
        <w:rPr>
          <w:rFonts w:ascii="Georgia" w:eastAsia="Georgia" w:hAnsi="Georgia" w:cs="Georgia"/>
          <w:sz w:val="16"/>
          <w:szCs w:val="16"/>
        </w:rPr>
        <w:t>l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>a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r</w:t>
      </w:r>
      <w:r w:rsidRPr="003F093C">
        <w:rPr>
          <w:rFonts w:ascii="Georgia" w:eastAsia="Georgia" w:hAnsi="Georgia" w:cs="Georgia"/>
          <w:sz w:val="16"/>
          <w:szCs w:val="16"/>
        </w:rPr>
        <w:t>e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 xml:space="preserve"> </w:t>
      </w:r>
      <w:r w:rsidRPr="003F093C">
        <w:rPr>
          <w:rFonts w:ascii="Georgia" w:eastAsia="Georgia" w:hAnsi="Georgia" w:cs="Georgia"/>
          <w:sz w:val="16"/>
          <w:szCs w:val="16"/>
        </w:rPr>
        <w:t xml:space="preserve">solo 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>i</w:t>
      </w:r>
      <w:r w:rsidRPr="003F093C">
        <w:rPr>
          <w:rFonts w:ascii="Georgia" w:eastAsia="Georgia" w:hAnsi="Georgia" w:cs="Georgia"/>
          <w:sz w:val="16"/>
          <w:szCs w:val="16"/>
        </w:rPr>
        <w:t>n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 xml:space="preserve"> 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c</w:t>
      </w:r>
      <w:r w:rsidRPr="003F093C">
        <w:rPr>
          <w:rFonts w:ascii="Georgia" w:eastAsia="Georgia" w:hAnsi="Georgia" w:cs="Georgia"/>
          <w:spacing w:val="-2"/>
          <w:sz w:val="16"/>
          <w:szCs w:val="16"/>
        </w:rPr>
        <w:t>a</w:t>
      </w:r>
      <w:r w:rsidRPr="003F093C">
        <w:rPr>
          <w:rFonts w:ascii="Georgia" w:eastAsia="Georgia" w:hAnsi="Georgia" w:cs="Georgia"/>
          <w:sz w:val="16"/>
          <w:szCs w:val="16"/>
        </w:rPr>
        <w:t xml:space="preserve">so 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d</w:t>
      </w:r>
      <w:r w:rsidRPr="003F093C">
        <w:rPr>
          <w:rFonts w:ascii="Georgia" w:eastAsia="Georgia" w:hAnsi="Georgia" w:cs="Georgia"/>
          <w:sz w:val="16"/>
          <w:szCs w:val="16"/>
        </w:rPr>
        <w:t>i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 xml:space="preserve"> a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cc</w:t>
      </w:r>
      <w:r w:rsidRPr="003F093C">
        <w:rPr>
          <w:rFonts w:ascii="Georgia" w:eastAsia="Georgia" w:hAnsi="Georgia" w:cs="Georgia"/>
          <w:sz w:val="16"/>
          <w:szCs w:val="16"/>
        </w:rPr>
        <w:t>o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rd</w:t>
      </w:r>
      <w:r w:rsidRPr="003F093C">
        <w:rPr>
          <w:rFonts w:ascii="Georgia" w:eastAsia="Georgia" w:hAnsi="Georgia" w:cs="Georgia"/>
          <w:sz w:val="16"/>
          <w:szCs w:val="16"/>
        </w:rPr>
        <w:t>i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 xml:space="preserve"> 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pre</w:t>
      </w:r>
      <w:r w:rsidRPr="003F093C">
        <w:rPr>
          <w:rFonts w:ascii="Georgia" w:eastAsia="Georgia" w:hAnsi="Georgia" w:cs="Georgia"/>
          <w:sz w:val="16"/>
          <w:szCs w:val="16"/>
        </w:rPr>
        <w:t>si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 xml:space="preserve"> 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d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>i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re</w:t>
      </w:r>
      <w:r w:rsidRPr="003F093C">
        <w:rPr>
          <w:rFonts w:ascii="Georgia" w:eastAsia="Georgia" w:hAnsi="Georgia" w:cs="Georgia"/>
          <w:sz w:val="16"/>
          <w:szCs w:val="16"/>
        </w:rPr>
        <w:t>tt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>a</w:t>
      </w:r>
      <w:r w:rsidRPr="003F093C">
        <w:rPr>
          <w:rFonts w:ascii="Georgia" w:eastAsia="Georgia" w:hAnsi="Georgia" w:cs="Georgia"/>
          <w:sz w:val="16"/>
          <w:szCs w:val="16"/>
        </w:rPr>
        <w:t>m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e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>n</w:t>
      </w:r>
      <w:r w:rsidRPr="003F093C">
        <w:rPr>
          <w:rFonts w:ascii="Georgia" w:eastAsia="Georgia" w:hAnsi="Georgia" w:cs="Georgia"/>
          <w:sz w:val="16"/>
          <w:szCs w:val="16"/>
        </w:rPr>
        <w:t>te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 xml:space="preserve"> c</w:t>
      </w:r>
      <w:r w:rsidRPr="003F093C">
        <w:rPr>
          <w:rFonts w:ascii="Georgia" w:eastAsia="Georgia" w:hAnsi="Georgia" w:cs="Georgia"/>
          <w:sz w:val="16"/>
          <w:szCs w:val="16"/>
        </w:rPr>
        <w:t>on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 xml:space="preserve"> </w:t>
      </w:r>
      <w:r w:rsidRPr="003F093C">
        <w:rPr>
          <w:rFonts w:ascii="Georgia" w:eastAsia="Georgia" w:hAnsi="Georgia" w:cs="Georgia"/>
          <w:sz w:val="16"/>
          <w:szCs w:val="16"/>
        </w:rPr>
        <w:t>la st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r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>u</w:t>
      </w:r>
      <w:r w:rsidRPr="003F093C">
        <w:rPr>
          <w:rFonts w:ascii="Georgia" w:eastAsia="Georgia" w:hAnsi="Georgia" w:cs="Georgia"/>
          <w:sz w:val="16"/>
          <w:szCs w:val="16"/>
        </w:rPr>
        <w:t>t</w:t>
      </w:r>
      <w:r w:rsidRPr="003F093C">
        <w:rPr>
          <w:rFonts w:ascii="Georgia" w:eastAsia="Georgia" w:hAnsi="Georgia" w:cs="Georgia"/>
          <w:spacing w:val="-3"/>
          <w:sz w:val="16"/>
          <w:szCs w:val="16"/>
        </w:rPr>
        <w:t>t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>u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r</w:t>
      </w:r>
      <w:r w:rsidRPr="003F093C">
        <w:rPr>
          <w:rFonts w:ascii="Georgia" w:eastAsia="Georgia" w:hAnsi="Georgia" w:cs="Georgia"/>
          <w:sz w:val="16"/>
          <w:szCs w:val="16"/>
        </w:rPr>
        <w:t>a os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p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>i</w:t>
      </w:r>
      <w:r w:rsidRPr="003F093C">
        <w:rPr>
          <w:rFonts w:ascii="Georgia" w:eastAsia="Georgia" w:hAnsi="Georgia" w:cs="Georgia"/>
          <w:spacing w:val="-3"/>
          <w:sz w:val="16"/>
          <w:szCs w:val="16"/>
        </w:rPr>
        <w:t>t</w:t>
      </w:r>
      <w:r w:rsidRPr="003F093C">
        <w:rPr>
          <w:rFonts w:ascii="Georgia" w:eastAsia="Georgia" w:hAnsi="Georgia" w:cs="Georgia"/>
          <w:spacing w:val="1"/>
          <w:sz w:val="16"/>
          <w:szCs w:val="16"/>
        </w:rPr>
        <w:t>an</w:t>
      </w:r>
      <w:r w:rsidRPr="003F093C">
        <w:rPr>
          <w:rFonts w:ascii="Georgia" w:eastAsia="Georgia" w:hAnsi="Georgia" w:cs="Georgia"/>
          <w:sz w:val="16"/>
          <w:szCs w:val="16"/>
        </w:rPr>
        <w:t>t</w:t>
      </w:r>
      <w:r w:rsidRPr="003F093C">
        <w:rPr>
          <w:rFonts w:ascii="Georgia" w:eastAsia="Georgia" w:hAnsi="Georgia" w:cs="Georgia"/>
          <w:spacing w:val="-1"/>
          <w:sz w:val="16"/>
          <w:szCs w:val="16"/>
        </w:rPr>
        <w:t>e</w:t>
      </w:r>
      <w:r w:rsidRPr="003F093C">
        <w:rPr>
          <w:rFonts w:ascii="Georgia" w:eastAsia="Georgia" w:hAnsi="Georgia" w:cs="Georgia"/>
          <w:sz w:val="16"/>
          <w:szCs w:val="16"/>
        </w:rPr>
        <w:t>)</w:t>
      </w:r>
    </w:p>
    <w:p w14:paraId="41D125B0" w14:textId="77777777" w:rsidR="00761B59" w:rsidRPr="003F093C" w:rsidRDefault="00761B59" w:rsidP="00761B59">
      <w:pPr>
        <w:spacing w:after="0" w:line="240" w:lineRule="auto"/>
        <w:rPr>
          <w:sz w:val="18"/>
          <w:szCs w:val="18"/>
        </w:rPr>
      </w:pPr>
    </w:p>
    <w:p w14:paraId="0F9FA443" w14:textId="77777777" w:rsidR="00761B59" w:rsidRDefault="00761B59" w:rsidP="00761B59">
      <w:pPr>
        <w:tabs>
          <w:tab w:val="left" w:pos="7020"/>
        </w:tabs>
        <w:spacing w:after="0" w:line="240" w:lineRule="auto"/>
        <w:ind w:left="113"/>
        <w:rPr>
          <w:rFonts w:ascii="Georgia" w:eastAsia="Georgia" w:hAnsi="Georgia" w:cs="Georgia"/>
          <w:position w:val="-1"/>
          <w:u w:val="single" w:color="000000"/>
        </w:rPr>
      </w:pPr>
      <w:r w:rsidRPr="003F093C">
        <w:rPr>
          <w:rFonts w:ascii="Georgia" w:eastAsia="Georgia" w:hAnsi="Georgia" w:cs="Georgia"/>
          <w:position w:val="-1"/>
        </w:rPr>
        <w:t>PE</w:t>
      </w:r>
      <w:r w:rsidRPr="003F093C">
        <w:rPr>
          <w:rFonts w:ascii="Georgia" w:eastAsia="Georgia" w:hAnsi="Georgia" w:cs="Georgia"/>
          <w:spacing w:val="1"/>
          <w:position w:val="-1"/>
        </w:rPr>
        <w:t>R</w:t>
      </w:r>
      <w:r w:rsidRPr="003F093C">
        <w:rPr>
          <w:rFonts w:ascii="Georgia" w:eastAsia="Georgia" w:hAnsi="Georgia" w:cs="Georgia"/>
          <w:position w:val="-1"/>
        </w:rPr>
        <w:t>I</w:t>
      </w:r>
      <w:r w:rsidRPr="003F093C">
        <w:rPr>
          <w:rFonts w:ascii="Georgia" w:eastAsia="Georgia" w:hAnsi="Georgia" w:cs="Georgia"/>
          <w:spacing w:val="-1"/>
          <w:position w:val="-1"/>
        </w:rPr>
        <w:t>O</w:t>
      </w:r>
      <w:r w:rsidRPr="003F093C">
        <w:rPr>
          <w:rFonts w:ascii="Georgia" w:eastAsia="Georgia" w:hAnsi="Georgia" w:cs="Georgia"/>
          <w:position w:val="-1"/>
        </w:rPr>
        <w:t>DO</w:t>
      </w:r>
      <w:r w:rsidRPr="003F093C">
        <w:rPr>
          <w:rFonts w:ascii="Georgia" w:eastAsia="Georgia" w:hAnsi="Georgia" w:cs="Georgia"/>
          <w:spacing w:val="-1"/>
          <w:position w:val="-1"/>
        </w:rPr>
        <w:t xml:space="preserve"> </w:t>
      </w:r>
      <w:r w:rsidRPr="003F093C">
        <w:rPr>
          <w:rFonts w:ascii="Georgia" w:eastAsia="Georgia" w:hAnsi="Georgia" w:cs="Georgia"/>
          <w:spacing w:val="-2"/>
          <w:position w:val="-1"/>
        </w:rPr>
        <w:t>D</w:t>
      </w:r>
      <w:r w:rsidRPr="003F093C">
        <w:rPr>
          <w:rFonts w:ascii="Georgia" w:eastAsia="Georgia" w:hAnsi="Georgia" w:cs="Georgia"/>
          <w:position w:val="-1"/>
        </w:rPr>
        <w:t xml:space="preserve">I </w:t>
      </w:r>
      <w:proofErr w:type="gramStart"/>
      <w:r w:rsidRPr="003F093C">
        <w:rPr>
          <w:rFonts w:ascii="Georgia" w:eastAsia="Georgia" w:hAnsi="Georgia" w:cs="Georgia"/>
          <w:spacing w:val="1"/>
          <w:position w:val="-1"/>
        </w:rPr>
        <w:t>S</w:t>
      </w:r>
      <w:r w:rsidRPr="003F093C">
        <w:rPr>
          <w:rFonts w:ascii="Georgia" w:eastAsia="Georgia" w:hAnsi="Georgia" w:cs="Georgia"/>
          <w:position w:val="-1"/>
        </w:rPr>
        <w:t>V</w:t>
      </w:r>
      <w:r w:rsidRPr="003F093C">
        <w:rPr>
          <w:rFonts w:ascii="Georgia" w:eastAsia="Georgia" w:hAnsi="Georgia" w:cs="Georgia"/>
          <w:spacing w:val="-1"/>
          <w:position w:val="-1"/>
        </w:rPr>
        <w:t>OL</w:t>
      </w:r>
      <w:r w:rsidRPr="003F093C">
        <w:rPr>
          <w:rFonts w:ascii="Georgia" w:eastAsia="Georgia" w:hAnsi="Georgia" w:cs="Georgia"/>
          <w:spacing w:val="1"/>
          <w:position w:val="-1"/>
        </w:rPr>
        <w:t>G</w:t>
      </w:r>
      <w:r w:rsidRPr="003F093C">
        <w:rPr>
          <w:rFonts w:ascii="Georgia" w:eastAsia="Georgia" w:hAnsi="Georgia" w:cs="Georgia"/>
          <w:position w:val="-1"/>
        </w:rPr>
        <w:t>I</w:t>
      </w:r>
      <w:r w:rsidRPr="003F093C">
        <w:rPr>
          <w:rFonts w:ascii="Georgia" w:eastAsia="Georgia" w:hAnsi="Georgia" w:cs="Georgia"/>
          <w:spacing w:val="-3"/>
          <w:position w:val="-1"/>
        </w:rPr>
        <w:t>M</w:t>
      </w:r>
      <w:r w:rsidRPr="003F093C">
        <w:rPr>
          <w:rFonts w:ascii="Georgia" w:eastAsia="Georgia" w:hAnsi="Georgia" w:cs="Georgia"/>
          <w:position w:val="-1"/>
        </w:rPr>
        <w:t>E</w:t>
      </w:r>
      <w:r w:rsidRPr="003F093C">
        <w:rPr>
          <w:rFonts w:ascii="Georgia" w:eastAsia="Georgia" w:hAnsi="Georgia" w:cs="Georgia"/>
          <w:spacing w:val="1"/>
          <w:position w:val="-1"/>
        </w:rPr>
        <w:t>N</w:t>
      </w:r>
      <w:r w:rsidRPr="003F093C">
        <w:rPr>
          <w:rFonts w:ascii="Georgia" w:eastAsia="Georgia" w:hAnsi="Georgia" w:cs="Georgia"/>
          <w:position w:val="-1"/>
        </w:rPr>
        <w:t>TO</w:t>
      </w:r>
      <w:r w:rsidRPr="003F093C">
        <w:rPr>
          <w:rFonts w:ascii="Georgia" w:eastAsia="Georgia" w:hAnsi="Georgia" w:cs="Georgia"/>
          <w:spacing w:val="-1"/>
          <w:position w:val="-1"/>
        </w:rPr>
        <w:t xml:space="preserve"> </w:t>
      </w:r>
      <w:r w:rsidRPr="003F093C">
        <w:rPr>
          <w:rFonts w:ascii="Georgia" w:eastAsia="Georgia" w:hAnsi="Georgia" w:cs="Georgia"/>
          <w:position w:val="-1"/>
        </w:rPr>
        <w:t>:</w:t>
      </w:r>
      <w:proofErr w:type="gramEnd"/>
      <w:r w:rsidRPr="003F093C">
        <w:rPr>
          <w:rFonts w:ascii="Georgia" w:eastAsia="Georgia" w:hAnsi="Georgia" w:cs="Georgia"/>
          <w:position w:val="-1"/>
        </w:rPr>
        <w:t xml:space="preserve"> d</w:t>
      </w:r>
      <w:r w:rsidRPr="003F093C">
        <w:rPr>
          <w:rFonts w:ascii="Georgia" w:eastAsia="Georgia" w:hAnsi="Georgia" w:cs="Georgia"/>
          <w:spacing w:val="-1"/>
          <w:position w:val="-1"/>
        </w:rPr>
        <w:t>a</w:t>
      </w:r>
      <w:r w:rsidRPr="003F093C">
        <w:rPr>
          <w:rFonts w:ascii="Georgia" w:eastAsia="Georgia" w:hAnsi="Georgia" w:cs="Georgia"/>
          <w:position w:val="-1"/>
        </w:rPr>
        <w:t>l</w:t>
      </w:r>
      <w:r w:rsidRPr="003F093C">
        <w:rPr>
          <w:rFonts w:ascii="Georgia" w:eastAsia="Georgia" w:hAnsi="Georgia" w:cs="Georgia"/>
          <w:spacing w:val="-1"/>
          <w:position w:val="-1"/>
        </w:rPr>
        <w:t xml:space="preserve"> </w:t>
      </w:r>
      <w:r w:rsidRPr="003F093C">
        <w:rPr>
          <w:rFonts w:ascii="Georgia" w:eastAsia="Georgia" w:hAnsi="Georgia" w:cs="Georgia"/>
          <w:position w:val="-1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u w:val="single" w:color="000000"/>
        </w:rPr>
        <w:fldChar w:fldCharType="begin"/>
      </w:r>
      <w:r>
        <w:rPr>
          <w:rFonts w:ascii="Georgia" w:eastAsia="Georgia" w:hAnsi="Georgia" w:cs="Georgia"/>
          <w:position w:val="-1"/>
          <w:u w:val="single" w:color="000000"/>
        </w:rPr>
        <w:instrText xml:space="preserve"> MERGEFIELD DataInizio </w:instrText>
      </w:r>
      <w:r>
        <w:rPr>
          <w:rFonts w:ascii="Georgia" w:eastAsia="Georgia" w:hAnsi="Georgia" w:cs="Georgia"/>
          <w:position w:val="-1"/>
          <w:u w:val="single" w:color="000000"/>
        </w:rPr>
        <w:fldChar w:fldCharType="separate"/>
      </w:r>
      <w:r>
        <w:rPr>
          <w:rFonts w:ascii="Georgia" w:eastAsia="Georgia" w:hAnsi="Georgia" w:cs="Georgia"/>
          <w:noProof/>
          <w:position w:val="-1"/>
          <w:u w:val="single" w:color="000000"/>
        </w:rPr>
        <w:t>«DataInizio»</w:t>
      </w:r>
      <w:r>
        <w:rPr>
          <w:rFonts w:ascii="Georgia" w:eastAsia="Georgia" w:hAnsi="Georgia" w:cs="Georgia"/>
          <w:position w:val="-1"/>
          <w:u w:val="single" w:color="000000"/>
        </w:rPr>
        <w:fldChar w:fldCharType="end"/>
      </w:r>
      <w:r>
        <w:rPr>
          <w:rFonts w:ascii="Georgia" w:eastAsia="Georgia" w:hAnsi="Georgia" w:cs="Georgia"/>
          <w:position w:val="-1"/>
          <w:u w:val="single" w:color="000000"/>
        </w:rPr>
        <w:t xml:space="preserve"> </w:t>
      </w:r>
      <w:r w:rsidRPr="003F093C">
        <w:rPr>
          <w:rFonts w:ascii="Georgia" w:eastAsia="Georgia" w:hAnsi="Georgia" w:cs="Georgia"/>
          <w:spacing w:val="-1"/>
          <w:position w:val="-1"/>
        </w:rPr>
        <w:t>a</w:t>
      </w:r>
      <w:r w:rsidRPr="003F093C">
        <w:rPr>
          <w:rFonts w:ascii="Georgia" w:eastAsia="Georgia" w:hAnsi="Georgia" w:cs="Georgia"/>
          <w:position w:val="-1"/>
        </w:rPr>
        <w:t>l</w:t>
      </w:r>
      <w:r w:rsidRPr="003F093C">
        <w:rPr>
          <w:rFonts w:ascii="Georgia" w:eastAsia="Georgia" w:hAnsi="Georgia" w:cs="Georgia"/>
          <w:spacing w:val="-1"/>
          <w:position w:val="-1"/>
        </w:rPr>
        <w:t xml:space="preserve"> </w:t>
      </w:r>
      <w:r w:rsidRPr="003F093C">
        <w:rPr>
          <w:rFonts w:ascii="Georgia" w:eastAsia="Georgia" w:hAnsi="Georgia" w:cs="Georgia"/>
          <w:position w:val="-1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u w:val="single" w:color="000000"/>
        </w:rPr>
        <w:fldChar w:fldCharType="begin"/>
      </w:r>
      <w:r>
        <w:rPr>
          <w:rFonts w:ascii="Georgia" w:eastAsia="Georgia" w:hAnsi="Georgia" w:cs="Georgia"/>
          <w:position w:val="-1"/>
          <w:u w:val="single" w:color="000000"/>
        </w:rPr>
        <w:instrText xml:space="preserve"> MERGEFIELD DataFine </w:instrText>
      </w:r>
      <w:r>
        <w:rPr>
          <w:rFonts w:ascii="Georgia" w:eastAsia="Georgia" w:hAnsi="Georgia" w:cs="Georgia"/>
          <w:position w:val="-1"/>
          <w:u w:val="single" w:color="000000"/>
        </w:rPr>
        <w:fldChar w:fldCharType="separate"/>
      </w:r>
      <w:r>
        <w:rPr>
          <w:rFonts w:ascii="Georgia" w:eastAsia="Georgia" w:hAnsi="Georgia" w:cs="Georgia"/>
          <w:noProof/>
          <w:position w:val="-1"/>
          <w:u w:val="single" w:color="000000"/>
        </w:rPr>
        <w:t>«DataFine»</w:t>
      </w:r>
      <w:r>
        <w:rPr>
          <w:rFonts w:ascii="Georgia" w:eastAsia="Georgia" w:hAnsi="Georgia" w:cs="Georgia"/>
          <w:position w:val="-1"/>
          <w:u w:val="single" w:color="000000"/>
        </w:rPr>
        <w:fldChar w:fldCharType="end"/>
      </w:r>
    </w:p>
    <w:p w14:paraId="7A6D5137" w14:textId="77777777" w:rsidR="00761B59" w:rsidRPr="0006040A" w:rsidRDefault="00761B59" w:rsidP="00761B59">
      <w:pPr>
        <w:tabs>
          <w:tab w:val="left" w:pos="7020"/>
        </w:tabs>
        <w:spacing w:after="0" w:line="240" w:lineRule="auto"/>
        <w:ind w:left="113"/>
        <w:rPr>
          <w:rFonts w:ascii="Georgia" w:eastAsia="Georgia" w:hAnsi="Georgia" w:cs="Georgia"/>
          <w:position w:val="-1"/>
          <w:u w:val="single" w:color="000000"/>
        </w:rPr>
      </w:pPr>
    </w:p>
    <w:p w14:paraId="4ED191A2" w14:textId="77777777" w:rsidR="00761B59" w:rsidRPr="003F093C" w:rsidRDefault="00761B59" w:rsidP="00761B59">
      <w:pPr>
        <w:spacing w:after="0" w:line="240" w:lineRule="auto"/>
        <w:ind w:left="113"/>
        <w:rPr>
          <w:rFonts w:ascii="Meiryo" w:eastAsia="Meiryo" w:hAnsi="Meiryo" w:cs="Meiryo"/>
        </w:rPr>
      </w:pPr>
      <w:r w:rsidRPr="003F093C">
        <w:rPr>
          <w:rFonts w:ascii="Georgia" w:eastAsia="Georgia" w:hAnsi="Georgia" w:cs="Georgia"/>
          <w:position w:val="-1"/>
        </w:rPr>
        <w:t>F</w:t>
      </w:r>
      <w:r w:rsidRPr="003F093C">
        <w:rPr>
          <w:rFonts w:ascii="Georgia" w:eastAsia="Georgia" w:hAnsi="Georgia" w:cs="Georgia"/>
          <w:spacing w:val="-1"/>
          <w:position w:val="-1"/>
        </w:rPr>
        <w:t>a</w:t>
      </w:r>
      <w:r w:rsidRPr="003F093C">
        <w:rPr>
          <w:rFonts w:ascii="Georgia" w:eastAsia="Georgia" w:hAnsi="Georgia" w:cs="Georgia"/>
          <w:spacing w:val="1"/>
          <w:position w:val="-1"/>
        </w:rPr>
        <w:t>co</w:t>
      </w:r>
      <w:r w:rsidRPr="003F093C">
        <w:rPr>
          <w:rFonts w:ascii="Georgia" w:eastAsia="Georgia" w:hAnsi="Georgia" w:cs="Georgia"/>
          <w:spacing w:val="-1"/>
          <w:position w:val="-1"/>
        </w:rPr>
        <w:t>l</w:t>
      </w:r>
      <w:r w:rsidRPr="003F093C">
        <w:rPr>
          <w:rFonts w:ascii="Georgia" w:eastAsia="Georgia" w:hAnsi="Georgia" w:cs="Georgia"/>
          <w:spacing w:val="1"/>
          <w:position w:val="-1"/>
        </w:rPr>
        <w:t>t</w:t>
      </w:r>
      <w:r w:rsidRPr="003F093C">
        <w:rPr>
          <w:rFonts w:ascii="Georgia" w:eastAsia="Georgia" w:hAnsi="Georgia" w:cs="Georgia"/>
          <w:spacing w:val="-1"/>
          <w:position w:val="-1"/>
        </w:rPr>
        <w:t>à</w:t>
      </w:r>
      <w:r w:rsidRPr="003F093C">
        <w:rPr>
          <w:rFonts w:ascii="Georgia" w:eastAsia="Georgia" w:hAnsi="Georgia" w:cs="Georgia"/>
          <w:position w:val="-1"/>
        </w:rPr>
        <w:t>/ D</w:t>
      </w:r>
      <w:r w:rsidRPr="003F093C">
        <w:rPr>
          <w:rFonts w:ascii="Georgia" w:eastAsia="Georgia" w:hAnsi="Georgia" w:cs="Georgia"/>
          <w:spacing w:val="-2"/>
          <w:position w:val="-1"/>
        </w:rPr>
        <w:t>i</w:t>
      </w:r>
      <w:r w:rsidRPr="003F093C">
        <w:rPr>
          <w:rFonts w:ascii="Georgia" w:eastAsia="Georgia" w:hAnsi="Georgia" w:cs="Georgia"/>
          <w:spacing w:val="1"/>
          <w:position w:val="-1"/>
        </w:rPr>
        <w:t>p</w:t>
      </w:r>
      <w:r w:rsidRPr="003F093C">
        <w:rPr>
          <w:rFonts w:ascii="Georgia" w:eastAsia="Georgia" w:hAnsi="Georgia" w:cs="Georgia"/>
          <w:spacing w:val="-1"/>
          <w:position w:val="-1"/>
        </w:rPr>
        <w:t>a</w:t>
      </w:r>
      <w:r w:rsidRPr="003F093C">
        <w:rPr>
          <w:rFonts w:ascii="Georgia" w:eastAsia="Georgia" w:hAnsi="Georgia" w:cs="Georgia"/>
          <w:spacing w:val="1"/>
          <w:position w:val="-1"/>
        </w:rPr>
        <w:t>r</w:t>
      </w:r>
      <w:r w:rsidRPr="003F093C">
        <w:rPr>
          <w:rFonts w:ascii="Georgia" w:eastAsia="Georgia" w:hAnsi="Georgia" w:cs="Georgia"/>
          <w:spacing w:val="-2"/>
          <w:position w:val="-1"/>
        </w:rPr>
        <w:t>t</w:t>
      </w:r>
      <w:r w:rsidRPr="003F093C">
        <w:rPr>
          <w:rFonts w:ascii="Georgia" w:eastAsia="Georgia" w:hAnsi="Georgia" w:cs="Georgia"/>
          <w:position w:val="-1"/>
        </w:rPr>
        <w:t>im</w:t>
      </w:r>
      <w:r w:rsidRPr="003F093C">
        <w:rPr>
          <w:rFonts w:ascii="Georgia" w:eastAsia="Georgia" w:hAnsi="Georgia" w:cs="Georgia"/>
          <w:spacing w:val="-1"/>
          <w:position w:val="-1"/>
        </w:rPr>
        <w:t>en</w:t>
      </w:r>
      <w:r w:rsidRPr="003F093C">
        <w:rPr>
          <w:rFonts w:ascii="Georgia" w:eastAsia="Georgia" w:hAnsi="Georgia" w:cs="Georgia"/>
          <w:spacing w:val="1"/>
          <w:position w:val="-1"/>
        </w:rPr>
        <w:t>t</w:t>
      </w:r>
      <w:r w:rsidRPr="003F093C">
        <w:rPr>
          <w:rFonts w:ascii="Georgia" w:eastAsia="Georgia" w:hAnsi="Georgia" w:cs="Georgia"/>
          <w:position w:val="-1"/>
        </w:rPr>
        <w:t>o</w:t>
      </w:r>
      <w:r w:rsidRPr="003F093C">
        <w:rPr>
          <w:rFonts w:ascii="Georgia" w:eastAsia="Georgia" w:hAnsi="Georgia" w:cs="Georgia"/>
          <w:spacing w:val="51"/>
          <w:position w:val="-1"/>
        </w:rPr>
        <w:t xml:space="preserve"> </w:t>
      </w:r>
      <w:r w:rsidRPr="003F093C">
        <w:rPr>
          <w:rFonts w:ascii="Meiryo" w:eastAsia="Meiryo" w:hAnsi="Meiryo" w:cs="Meiryo"/>
          <w:position w:val="-1"/>
        </w:rPr>
        <w:t xml:space="preserve">⃞                                   </w:t>
      </w:r>
      <w:r w:rsidRPr="003F093C">
        <w:rPr>
          <w:rFonts w:ascii="Meiryo" w:eastAsia="Meiryo" w:hAnsi="Meiryo" w:cs="Meiryo"/>
          <w:spacing w:val="36"/>
          <w:position w:val="-1"/>
        </w:rPr>
        <w:t xml:space="preserve"> </w:t>
      </w:r>
      <w:r w:rsidRPr="003F093C">
        <w:rPr>
          <w:rFonts w:ascii="Georgia" w:eastAsia="Georgia" w:hAnsi="Georgia" w:cs="Georgia"/>
          <w:spacing w:val="1"/>
          <w:position w:val="-1"/>
        </w:rPr>
        <w:t>Str</w:t>
      </w:r>
      <w:r w:rsidRPr="003F093C">
        <w:rPr>
          <w:rFonts w:ascii="Georgia" w:eastAsia="Georgia" w:hAnsi="Georgia" w:cs="Georgia"/>
          <w:position w:val="-1"/>
        </w:rPr>
        <w:t>u</w:t>
      </w:r>
      <w:r w:rsidRPr="003F093C">
        <w:rPr>
          <w:rFonts w:ascii="Georgia" w:eastAsia="Georgia" w:hAnsi="Georgia" w:cs="Georgia"/>
          <w:spacing w:val="-2"/>
          <w:position w:val="-1"/>
        </w:rPr>
        <w:t>t</w:t>
      </w:r>
      <w:r w:rsidRPr="003F093C">
        <w:rPr>
          <w:rFonts w:ascii="Georgia" w:eastAsia="Georgia" w:hAnsi="Georgia" w:cs="Georgia"/>
          <w:spacing w:val="1"/>
          <w:position w:val="-1"/>
        </w:rPr>
        <w:t>t</w:t>
      </w:r>
      <w:r w:rsidRPr="003F093C">
        <w:rPr>
          <w:rFonts w:ascii="Georgia" w:eastAsia="Georgia" w:hAnsi="Georgia" w:cs="Georgia"/>
          <w:spacing w:val="-2"/>
          <w:position w:val="-1"/>
        </w:rPr>
        <w:t>u</w:t>
      </w:r>
      <w:r w:rsidRPr="003F093C">
        <w:rPr>
          <w:rFonts w:ascii="Georgia" w:eastAsia="Georgia" w:hAnsi="Georgia" w:cs="Georgia"/>
          <w:spacing w:val="1"/>
          <w:position w:val="-1"/>
        </w:rPr>
        <w:t>r</w:t>
      </w:r>
      <w:r w:rsidRPr="003F093C">
        <w:rPr>
          <w:rFonts w:ascii="Georgia" w:eastAsia="Georgia" w:hAnsi="Georgia" w:cs="Georgia"/>
          <w:position w:val="-1"/>
        </w:rPr>
        <w:t>a</w:t>
      </w:r>
      <w:r w:rsidRPr="003F093C">
        <w:rPr>
          <w:rFonts w:ascii="Georgia" w:eastAsia="Georgia" w:hAnsi="Georgia" w:cs="Georgia"/>
          <w:spacing w:val="-1"/>
          <w:position w:val="-1"/>
        </w:rPr>
        <w:t xml:space="preserve"> </w:t>
      </w:r>
      <w:r w:rsidRPr="003F093C">
        <w:rPr>
          <w:rFonts w:ascii="Georgia" w:eastAsia="Georgia" w:hAnsi="Georgia" w:cs="Georgia"/>
          <w:spacing w:val="1"/>
          <w:position w:val="-1"/>
        </w:rPr>
        <w:t>A</w:t>
      </w:r>
      <w:r w:rsidRPr="003F093C">
        <w:rPr>
          <w:rFonts w:ascii="Georgia" w:eastAsia="Georgia" w:hAnsi="Georgia" w:cs="Georgia"/>
          <w:position w:val="-1"/>
        </w:rPr>
        <w:t>mmi</w:t>
      </w:r>
      <w:r w:rsidRPr="003F093C">
        <w:rPr>
          <w:rFonts w:ascii="Georgia" w:eastAsia="Georgia" w:hAnsi="Georgia" w:cs="Georgia"/>
          <w:spacing w:val="-1"/>
          <w:position w:val="-1"/>
        </w:rPr>
        <w:t>n</w:t>
      </w:r>
      <w:r w:rsidRPr="003F093C">
        <w:rPr>
          <w:rFonts w:ascii="Georgia" w:eastAsia="Georgia" w:hAnsi="Georgia" w:cs="Georgia"/>
          <w:spacing w:val="-2"/>
          <w:position w:val="-1"/>
        </w:rPr>
        <w:t>i</w:t>
      </w:r>
      <w:r w:rsidRPr="003F093C">
        <w:rPr>
          <w:rFonts w:ascii="Georgia" w:eastAsia="Georgia" w:hAnsi="Georgia" w:cs="Georgia"/>
          <w:spacing w:val="2"/>
          <w:position w:val="-1"/>
        </w:rPr>
        <w:t>s</w:t>
      </w:r>
      <w:r w:rsidRPr="003F093C">
        <w:rPr>
          <w:rFonts w:ascii="Georgia" w:eastAsia="Georgia" w:hAnsi="Georgia" w:cs="Georgia"/>
          <w:spacing w:val="1"/>
          <w:position w:val="-1"/>
        </w:rPr>
        <w:t>tr</w:t>
      </w:r>
      <w:r w:rsidRPr="003F093C">
        <w:rPr>
          <w:rFonts w:ascii="Georgia" w:eastAsia="Georgia" w:hAnsi="Georgia" w:cs="Georgia"/>
          <w:spacing w:val="-3"/>
          <w:position w:val="-1"/>
        </w:rPr>
        <w:t>a</w:t>
      </w:r>
      <w:r w:rsidRPr="003F093C">
        <w:rPr>
          <w:rFonts w:ascii="Georgia" w:eastAsia="Georgia" w:hAnsi="Georgia" w:cs="Georgia"/>
          <w:spacing w:val="1"/>
          <w:position w:val="-1"/>
        </w:rPr>
        <w:t>t</w:t>
      </w:r>
      <w:r w:rsidRPr="003F093C">
        <w:rPr>
          <w:rFonts w:ascii="Georgia" w:eastAsia="Georgia" w:hAnsi="Georgia" w:cs="Georgia"/>
          <w:position w:val="-1"/>
        </w:rPr>
        <w:t>i</w:t>
      </w:r>
      <w:r w:rsidRPr="003F093C">
        <w:rPr>
          <w:rFonts w:ascii="Georgia" w:eastAsia="Georgia" w:hAnsi="Georgia" w:cs="Georgia"/>
          <w:spacing w:val="1"/>
          <w:position w:val="-1"/>
        </w:rPr>
        <w:t>v</w:t>
      </w:r>
      <w:r w:rsidRPr="003F093C">
        <w:rPr>
          <w:rFonts w:ascii="Georgia" w:eastAsia="Georgia" w:hAnsi="Georgia" w:cs="Georgia"/>
          <w:position w:val="-1"/>
        </w:rPr>
        <w:t>a</w:t>
      </w:r>
      <w:r w:rsidRPr="003F093C">
        <w:rPr>
          <w:rFonts w:ascii="Georgia" w:eastAsia="Georgia" w:hAnsi="Georgia" w:cs="Georgia"/>
          <w:spacing w:val="52"/>
          <w:position w:val="-1"/>
        </w:rPr>
        <w:t xml:space="preserve"> </w:t>
      </w:r>
      <w:r w:rsidRPr="003F093C">
        <w:rPr>
          <w:rFonts w:ascii="Meiryo" w:eastAsia="Meiryo" w:hAnsi="Meiryo" w:cs="Meiryo"/>
          <w:position w:val="-1"/>
        </w:rPr>
        <w:t>⃞</w:t>
      </w:r>
    </w:p>
    <w:p w14:paraId="58CCC7FF" w14:textId="77777777" w:rsidR="00761B59" w:rsidRPr="003F093C" w:rsidRDefault="00761B59" w:rsidP="00761B59">
      <w:pPr>
        <w:spacing w:after="0" w:line="240" w:lineRule="auto"/>
        <w:sectPr w:rsidR="00761B59" w:rsidRPr="003F093C">
          <w:type w:val="continuous"/>
          <w:pgSz w:w="11900" w:h="16840"/>
          <w:pgMar w:top="1580" w:right="760" w:bottom="280" w:left="1020" w:header="720" w:footer="720" w:gutter="0"/>
          <w:cols w:space="720"/>
        </w:sectPr>
      </w:pPr>
    </w:p>
    <w:p w14:paraId="43215ACD" w14:textId="77777777" w:rsidR="00761B59" w:rsidRPr="00761B59" w:rsidRDefault="0014730C" w:rsidP="00761B59">
      <w:pPr>
        <w:tabs>
          <w:tab w:val="left" w:pos="4080"/>
        </w:tabs>
        <w:suppressAutoHyphens/>
        <w:spacing w:after="0" w:line="200" w:lineRule="exact"/>
        <w:ind w:left="113" w:right="-53"/>
        <w:rPr>
          <w:rFonts w:ascii="Georgia" w:eastAsia="Georgia" w:hAnsi="Georgia" w:cs="Georgia"/>
          <w:lang w:eastAsia="ar-SA"/>
        </w:rPr>
      </w:pPr>
      <w:r>
        <w:rPr>
          <w:rFonts w:ascii="Georgia" w:eastAsia="Georgia" w:hAnsi="Georgia" w:cs="Georgia"/>
          <w:position w:val="-1"/>
          <w:u w:val="single" w:color="000000"/>
          <w:lang w:eastAsia="ar-SA"/>
        </w:rPr>
        <w:t>_______</w:t>
      </w:r>
      <w:r w:rsidR="00761B59"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</w:t>
      </w:r>
      <w:r w:rsidR="00761B59" w:rsidRPr="00761B59">
        <w:rPr>
          <w:rFonts w:ascii="Georgia" w:eastAsia="Georgia" w:hAnsi="Georgia" w:cs="Georgia"/>
          <w:spacing w:val="9"/>
          <w:position w:val="-1"/>
          <w:u w:val="single" w:color="000000"/>
          <w:lang w:eastAsia="ar-SA"/>
        </w:rPr>
        <w:t xml:space="preserve"> </w:t>
      </w:r>
      <w:r w:rsidR="00761B59"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="00761B59"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="00761B59"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r w:rsidR="00761B59"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="00761B59" w:rsidRPr="00761B59">
        <w:rPr>
          <w:rFonts w:ascii="Georgia" w:eastAsia="Georgia" w:hAnsi="Georgia" w:cs="Georgia"/>
          <w:spacing w:val="-2"/>
          <w:position w:val="-1"/>
          <w:lang w:eastAsia="ar-SA"/>
        </w:rPr>
        <w:t>u</w:t>
      </w:r>
      <w:r w:rsidR="00761B59" w:rsidRPr="00761B59">
        <w:rPr>
          <w:rFonts w:ascii="Georgia" w:eastAsia="Georgia" w:hAnsi="Georgia" w:cs="Georgia"/>
          <w:position w:val="-1"/>
          <w:lang w:eastAsia="ar-SA"/>
        </w:rPr>
        <w:t>d</w:t>
      </w:r>
      <w:r w:rsidR="00761B59"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="00761B59"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="00761B59"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="00761B59"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</w:p>
    <w:p w14:paraId="71A54A27" w14:textId="77777777" w:rsidR="00761B59" w:rsidRPr="00761B59" w:rsidRDefault="00761B59" w:rsidP="00761B59">
      <w:pPr>
        <w:tabs>
          <w:tab w:val="left" w:pos="3980"/>
        </w:tabs>
        <w:suppressAutoHyphens/>
        <w:spacing w:after="0" w:line="200" w:lineRule="exact"/>
        <w:rPr>
          <w:rFonts w:ascii="Georgia" w:eastAsia="Georgia" w:hAnsi="Georgia" w:cs="Georgia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num="2" w:space="720" w:equalWidth="0">
            <w:col w:w="4095" w:space="1324"/>
            <w:col w:w="4701"/>
          </w:cols>
        </w:sectPr>
      </w:pPr>
      <w:r w:rsidRPr="00761B5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column"/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7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proofErr w:type="gramStart"/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position w:val="-1"/>
          <w:lang w:eastAsia="ar-SA"/>
        </w:rPr>
        <w:t>ud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  <w:proofErr w:type="gramEnd"/>
    </w:p>
    <w:p w14:paraId="6D1AB8A5" w14:textId="77777777" w:rsidR="00761B59" w:rsidRPr="00761B59" w:rsidRDefault="00761B59" w:rsidP="00761B59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space="720"/>
        </w:sectPr>
      </w:pPr>
    </w:p>
    <w:p w14:paraId="352A8329" w14:textId="77777777" w:rsidR="00761B59" w:rsidRPr="00761B59" w:rsidRDefault="00761B59" w:rsidP="00761B59">
      <w:pPr>
        <w:tabs>
          <w:tab w:val="left" w:pos="4080"/>
        </w:tabs>
        <w:suppressAutoHyphens/>
        <w:spacing w:after="0" w:line="200" w:lineRule="exact"/>
        <w:ind w:left="113" w:right="-53"/>
        <w:rPr>
          <w:rFonts w:ascii="Georgia" w:eastAsia="Georgia" w:hAnsi="Georgia" w:cs="Georgia"/>
          <w:lang w:eastAsia="ar-SA"/>
        </w:rPr>
      </w:pP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>_______</w:t>
      </w:r>
      <w:proofErr w:type="gramStart"/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>_  _</w:t>
      </w:r>
      <w:proofErr w:type="gramEnd"/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</w:t>
      </w:r>
      <w:r w:rsidRPr="00761B59">
        <w:rPr>
          <w:rFonts w:ascii="Georgia" w:eastAsia="Georgia" w:hAnsi="Georgia" w:cs="Georgia"/>
          <w:spacing w:val="9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spacing w:val="-2"/>
          <w:position w:val="-1"/>
          <w:lang w:eastAsia="ar-SA"/>
        </w:rPr>
        <w:t>u</w:t>
      </w:r>
      <w:r w:rsidRPr="00761B59">
        <w:rPr>
          <w:rFonts w:ascii="Georgia" w:eastAsia="Georgia" w:hAnsi="Georgia" w:cs="Georgia"/>
          <w:position w:val="-1"/>
          <w:lang w:eastAsia="ar-SA"/>
        </w:rPr>
        <w:t>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_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</w:p>
    <w:p w14:paraId="3AF6810E" w14:textId="77777777" w:rsidR="00761B59" w:rsidRPr="00761B59" w:rsidRDefault="00761B59" w:rsidP="00761B59">
      <w:pPr>
        <w:tabs>
          <w:tab w:val="left" w:pos="3980"/>
        </w:tabs>
        <w:suppressAutoHyphens/>
        <w:spacing w:after="0" w:line="200" w:lineRule="exact"/>
        <w:rPr>
          <w:rFonts w:ascii="Georgia" w:eastAsia="Georgia" w:hAnsi="Georgia" w:cs="Georgia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num="2" w:space="720" w:equalWidth="0">
            <w:col w:w="4095" w:space="1324"/>
            <w:col w:w="4701"/>
          </w:cols>
        </w:sectPr>
      </w:pPr>
      <w:r w:rsidRPr="00761B5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column"/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7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proofErr w:type="gramStart"/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position w:val="-1"/>
          <w:lang w:eastAsia="ar-SA"/>
        </w:rPr>
        <w:t>ud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  <w:proofErr w:type="gramEnd"/>
    </w:p>
    <w:p w14:paraId="1DC1C2AA" w14:textId="77777777" w:rsidR="00761B59" w:rsidRPr="00761B59" w:rsidRDefault="0014730C" w:rsidP="00761B59">
      <w:pPr>
        <w:suppressAutoHyphens/>
        <w:spacing w:after="0" w:line="200" w:lineRule="exact"/>
        <w:rPr>
          <w:rFonts w:ascii="Times New Roman" w:eastAsia="Times New Roman" w:hAnsi="Times New Roman" w:cs="Times New Roman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lang w:eastAsia="ar-SA"/>
        </w:rPr>
        <w:t>_</w:t>
      </w:r>
    </w:p>
    <w:p w14:paraId="2D55BFA9" w14:textId="77777777" w:rsidR="00761B59" w:rsidRPr="00761B59" w:rsidRDefault="00761B59" w:rsidP="00761B59">
      <w:pPr>
        <w:tabs>
          <w:tab w:val="left" w:pos="4080"/>
        </w:tabs>
        <w:suppressAutoHyphens/>
        <w:spacing w:after="0" w:line="200" w:lineRule="exact"/>
        <w:ind w:left="113" w:right="-53"/>
        <w:rPr>
          <w:rFonts w:ascii="Georgia" w:eastAsia="Georgia" w:hAnsi="Georgia" w:cs="Georgia"/>
          <w:lang w:eastAsia="ar-SA"/>
        </w:rPr>
      </w:pP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_______</w:t>
      </w:r>
      <w:proofErr w:type="gramStart"/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>_  _</w:t>
      </w:r>
      <w:proofErr w:type="gramEnd"/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</w:t>
      </w:r>
      <w:r w:rsidRPr="00761B59">
        <w:rPr>
          <w:rFonts w:ascii="Georgia" w:eastAsia="Georgia" w:hAnsi="Georgia" w:cs="Georgia"/>
          <w:spacing w:val="9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spacing w:val="-2"/>
          <w:position w:val="-1"/>
          <w:lang w:eastAsia="ar-SA"/>
        </w:rPr>
        <w:t>u</w:t>
      </w:r>
      <w:r w:rsidRPr="00761B59">
        <w:rPr>
          <w:rFonts w:ascii="Georgia" w:eastAsia="Georgia" w:hAnsi="Georgia" w:cs="Georgia"/>
          <w:position w:val="-1"/>
          <w:lang w:eastAsia="ar-SA"/>
        </w:rPr>
        <w:t>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_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</w:p>
    <w:p w14:paraId="4DA6904F" w14:textId="77777777" w:rsidR="00761B59" w:rsidRPr="00761B59" w:rsidRDefault="00761B59" w:rsidP="00761B59">
      <w:pPr>
        <w:tabs>
          <w:tab w:val="left" w:pos="3980"/>
        </w:tabs>
        <w:suppressAutoHyphens/>
        <w:spacing w:after="0" w:line="200" w:lineRule="exact"/>
        <w:rPr>
          <w:rFonts w:ascii="Georgia" w:eastAsia="Georgia" w:hAnsi="Georgia" w:cs="Georgia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num="2" w:space="720" w:equalWidth="0">
            <w:col w:w="4095" w:space="1324"/>
            <w:col w:w="4701"/>
          </w:cols>
        </w:sectPr>
      </w:pPr>
      <w:r w:rsidRPr="00761B5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column"/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7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proofErr w:type="gramStart"/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position w:val="-1"/>
          <w:lang w:eastAsia="ar-SA"/>
        </w:rPr>
        <w:t>ud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  <w:proofErr w:type="gramEnd"/>
    </w:p>
    <w:p w14:paraId="09FAFF58" w14:textId="77777777" w:rsidR="00761B59" w:rsidRPr="00761B59" w:rsidRDefault="00761B59" w:rsidP="00761B59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space="720"/>
        </w:sectPr>
      </w:pPr>
    </w:p>
    <w:p w14:paraId="7D2281DF" w14:textId="77777777" w:rsidR="00761B59" w:rsidRPr="00761B59" w:rsidRDefault="00761B59" w:rsidP="00761B59">
      <w:pPr>
        <w:tabs>
          <w:tab w:val="left" w:pos="4080"/>
        </w:tabs>
        <w:suppressAutoHyphens/>
        <w:spacing w:after="0" w:line="200" w:lineRule="exact"/>
        <w:ind w:left="113" w:right="-53"/>
        <w:rPr>
          <w:rFonts w:ascii="Georgia" w:eastAsia="Georgia" w:hAnsi="Georgia" w:cs="Georgia"/>
          <w:lang w:eastAsia="ar-SA"/>
        </w:rPr>
      </w:pP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9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spacing w:val="-2"/>
          <w:position w:val="-1"/>
          <w:lang w:eastAsia="ar-SA"/>
        </w:rPr>
        <w:t>u</w:t>
      </w:r>
      <w:r w:rsidRPr="00761B59">
        <w:rPr>
          <w:rFonts w:ascii="Georgia" w:eastAsia="Georgia" w:hAnsi="Georgia" w:cs="Georgia"/>
          <w:position w:val="-1"/>
          <w:lang w:eastAsia="ar-SA"/>
        </w:rPr>
        <w:t>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</w:p>
    <w:p w14:paraId="2FDD3CFA" w14:textId="77777777" w:rsidR="00761B59" w:rsidRPr="00761B59" w:rsidRDefault="00761B59" w:rsidP="00761B59">
      <w:pPr>
        <w:tabs>
          <w:tab w:val="left" w:pos="3980"/>
        </w:tabs>
        <w:suppressAutoHyphens/>
        <w:spacing w:after="0" w:line="200" w:lineRule="exact"/>
        <w:rPr>
          <w:rFonts w:ascii="Georgia" w:eastAsia="Georgia" w:hAnsi="Georgia" w:cs="Georgia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num="2" w:space="720" w:equalWidth="0">
            <w:col w:w="4095" w:space="1324"/>
            <w:col w:w="4701"/>
          </w:cols>
        </w:sectPr>
      </w:pPr>
      <w:r w:rsidRPr="00761B5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column"/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7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proofErr w:type="gramStart"/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position w:val="-1"/>
          <w:lang w:eastAsia="ar-SA"/>
        </w:rPr>
        <w:t>ud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  <w:proofErr w:type="gramEnd"/>
    </w:p>
    <w:p w14:paraId="55790B20" w14:textId="77777777" w:rsidR="00761B59" w:rsidRPr="00761B59" w:rsidRDefault="00761B59" w:rsidP="00761B59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space="720"/>
        </w:sectPr>
      </w:pPr>
    </w:p>
    <w:p w14:paraId="1FACAF55" w14:textId="77777777" w:rsidR="00761B59" w:rsidRPr="00761B59" w:rsidRDefault="00761B59" w:rsidP="00761B59">
      <w:pPr>
        <w:tabs>
          <w:tab w:val="left" w:pos="4080"/>
        </w:tabs>
        <w:suppressAutoHyphens/>
        <w:spacing w:after="0" w:line="200" w:lineRule="exact"/>
        <w:ind w:left="113" w:right="-53"/>
        <w:rPr>
          <w:rFonts w:ascii="Georgia" w:eastAsia="Georgia" w:hAnsi="Georgia" w:cs="Georgia"/>
          <w:lang w:eastAsia="ar-SA"/>
        </w:rPr>
      </w:pP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9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spacing w:val="-2"/>
          <w:position w:val="-1"/>
          <w:lang w:eastAsia="ar-SA"/>
        </w:rPr>
        <w:t>u</w:t>
      </w:r>
      <w:r w:rsidRPr="00761B59">
        <w:rPr>
          <w:rFonts w:ascii="Georgia" w:eastAsia="Georgia" w:hAnsi="Georgia" w:cs="Georgia"/>
          <w:position w:val="-1"/>
          <w:lang w:eastAsia="ar-SA"/>
        </w:rPr>
        <w:t>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</w:p>
    <w:p w14:paraId="3ECF0827" w14:textId="77777777" w:rsidR="00761B59" w:rsidRPr="00761B59" w:rsidRDefault="00761B59" w:rsidP="00761B59">
      <w:pPr>
        <w:tabs>
          <w:tab w:val="left" w:pos="3980"/>
        </w:tabs>
        <w:suppressAutoHyphens/>
        <w:spacing w:after="0" w:line="200" w:lineRule="exact"/>
        <w:rPr>
          <w:rFonts w:ascii="Georgia" w:eastAsia="Georgia" w:hAnsi="Georgia" w:cs="Georgia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num="2" w:space="720" w:equalWidth="0">
            <w:col w:w="4095" w:space="1324"/>
            <w:col w:w="4701"/>
          </w:cols>
        </w:sectPr>
      </w:pPr>
      <w:r w:rsidRPr="00761B5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column"/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7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proofErr w:type="gramStart"/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position w:val="-1"/>
          <w:lang w:eastAsia="ar-SA"/>
        </w:rPr>
        <w:t>ud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  <w:proofErr w:type="gramEnd"/>
    </w:p>
    <w:p w14:paraId="27788375" w14:textId="77777777" w:rsidR="00761B59" w:rsidRPr="00761B59" w:rsidRDefault="00761B59" w:rsidP="00761B59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space="720"/>
        </w:sectPr>
      </w:pPr>
    </w:p>
    <w:p w14:paraId="5557D753" w14:textId="77777777" w:rsidR="00761B59" w:rsidRPr="00761B59" w:rsidRDefault="00761B59" w:rsidP="00761B59">
      <w:pPr>
        <w:tabs>
          <w:tab w:val="left" w:pos="4080"/>
        </w:tabs>
        <w:suppressAutoHyphens/>
        <w:spacing w:after="0" w:line="200" w:lineRule="exact"/>
        <w:ind w:left="113" w:right="-53"/>
        <w:rPr>
          <w:rFonts w:ascii="Georgia" w:eastAsia="Georgia" w:hAnsi="Georgia" w:cs="Georgia"/>
          <w:lang w:eastAsia="ar-SA"/>
        </w:rPr>
      </w:pP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9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spacing w:val="-2"/>
          <w:position w:val="-1"/>
          <w:lang w:eastAsia="ar-SA"/>
        </w:rPr>
        <w:t>u</w:t>
      </w:r>
      <w:r w:rsidRPr="00761B59">
        <w:rPr>
          <w:rFonts w:ascii="Georgia" w:eastAsia="Georgia" w:hAnsi="Georgia" w:cs="Georgia"/>
          <w:position w:val="-1"/>
          <w:lang w:eastAsia="ar-SA"/>
        </w:rPr>
        <w:t>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</w:p>
    <w:p w14:paraId="25EC715B" w14:textId="77777777" w:rsidR="00761B59" w:rsidRPr="00761B59" w:rsidRDefault="00761B59" w:rsidP="00761B59">
      <w:pPr>
        <w:tabs>
          <w:tab w:val="left" w:pos="3980"/>
        </w:tabs>
        <w:suppressAutoHyphens/>
        <w:spacing w:after="0" w:line="200" w:lineRule="exact"/>
        <w:rPr>
          <w:rFonts w:ascii="Georgia" w:eastAsia="Georgia" w:hAnsi="Georgia" w:cs="Georgia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num="2" w:space="720" w:equalWidth="0">
            <w:col w:w="4095" w:space="1324"/>
            <w:col w:w="4701"/>
          </w:cols>
        </w:sectPr>
      </w:pPr>
      <w:r w:rsidRPr="00761B5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column"/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7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proofErr w:type="gramStart"/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position w:val="-1"/>
          <w:lang w:eastAsia="ar-SA"/>
        </w:rPr>
        <w:t>ud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  <w:proofErr w:type="gramEnd"/>
    </w:p>
    <w:p w14:paraId="7AC5809A" w14:textId="77777777" w:rsidR="00761B59" w:rsidRPr="00761B59" w:rsidRDefault="00761B59" w:rsidP="00761B59">
      <w:pPr>
        <w:suppressAutoHyphens/>
        <w:spacing w:after="0" w:line="200" w:lineRule="exact"/>
        <w:rPr>
          <w:rFonts w:ascii="Times New Roman" w:eastAsia="Times New Roman" w:hAnsi="Times New Roman" w:cs="Times New Roman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space="720"/>
        </w:sectPr>
      </w:pPr>
    </w:p>
    <w:p w14:paraId="05E39E44" w14:textId="77777777" w:rsidR="00761B59" w:rsidRPr="00761B59" w:rsidRDefault="00761B59" w:rsidP="00761B59">
      <w:pPr>
        <w:tabs>
          <w:tab w:val="left" w:pos="4080"/>
        </w:tabs>
        <w:suppressAutoHyphens/>
        <w:spacing w:after="0" w:line="200" w:lineRule="exact"/>
        <w:ind w:left="113" w:right="-53"/>
        <w:rPr>
          <w:rFonts w:ascii="Georgia" w:eastAsia="Georgia" w:hAnsi="Georgia" w:cs="Georgia"/>
          <w:lang w:eastAsia="ar-SA"/>
        </w:rPr>
      </w:pP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9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spacing w:val="-2"/>
          <w:position w:val="-1"/>
          <w:lang w:eastAsia="ar-SA"/>
        </w:rPr>
        <w:t>u</w:t>
      </w:r>
      <w:r w:rsidRPr="00761B59">
        <w:rPr>
          <w:rFonts w:ascii="Georgia" w:eastAsia="Georgia" w:hAnsi="Georgia" w:cs="Georgia"/>
          <w:position w:val="-1"/>
          <w:lang w:eastAsia="ar-SA"/>
        </w:rPr>
        <w:t>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</w:p>
    <w:p w14:paraId="083B562C" w14:textId="77777777" w:rsidR="00761B59" w:rsidRPr="00761B59" w:rsidRDefault="00761B59" w:rsidP="00761B59">
      <w:pPr>
        <w:tabs>
          <w:tab w:val="left" w:pos="3980"/>
        </w:tabs>
        <w:suppressAutoHyphens/>
        <w:spacing w:after="0" w:line="200" w:lineRule="exact"/>
        <w:rPr>
          <w:rFonts w:ascii="Georgia" w:eastAsia="Georgia" w:hAnsi="Georgia" w:cs="Georgia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num="2" w:space="720" w:equalWidth="0">
            <w:col w:w="4095" w:space="1324"/>
            <w:col w:w="4701"/>
          </w:cols>
        </w:sectPr>
      </w:pPr>
      <w:r w:rsidRPr="00761B5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column"/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7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proofErr w:type="gramStart"/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position w:val="-1"/>
          <w:lang w:eastAsia="ar-SA"/>
        </w:rPr>
        <w:t>ud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  <w:proofErr w:type="gramEnd"/>
    </w:p>
    <w:p w14:paraId="676583B0" w14:textId="77777777" w:rsidR="00761B59" w:rsidRPr="00761B59" w:rsidRDefault="00761B59" w:rsidP="00761B59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space="720"/>
        </w:sectPr>
      </w:pPr>
    </w:p>
    <w:p w14:paraId="3C79EF7F" w14:textId="77777777" w:rsidR="00761B59" w:rsidRPr="00761B59" w:rsidRDefault="00761B59" w:rsidP="00761B59">
      <w:pPr>
        <w:tabs>
          <w:tab w:val="left" w:pos="4080"/>
        </w:tabs>
        <w:suppressAutoHyphens/>
        <w:spacing w:after="0" w:line="200" w:lineRule="exact"/>
        <w:ind w:left="113" w:right="-53"/>
        <w:rPr>
          <w:rFonts w:ascii="Georgia" w:eastAsia="Georgia" w:hAnsi="Georgia" w:cs="Georgia"/>
          <w:lang w:eastAsia="ar-SA"/>
        </w:rPr>
      </w:pP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9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spacing w:val="-2"/>
          <w:position w:val="-1"/>
          <w:lang w:eastAsia="ar-SA"/>
        </w:rPr>
        <w:t>u</w:t>
      </w:r>
      <w:r w:rsidRPr="00761B59">
        <w:rPr>
          <w:rFonts w:ascii="Georgia" w:eastAsia="Georgia" w:hAnsi="Georgia" w:cs="Georgia"/>
          <w:position w:val="-1"/>
          <w:lang w:eastAsia="ar-SA"/>
        </w:rPr>
        <w:t>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</w:p>
    <w:p w14:paraId="2CE5BEF1" w14:textId="77777777" w:rsidR="00761B59" w:rsidRPr="00761B59" w:rsidRDefault="00761B59" w:rsidP="00761B59">
      <w:pPr>
        <w:tabs>
          <w:tab w:val="left" w:pos="3980"/>
        </w:tabs>
        <w:suppressAutoHyphens/>
        <w:spacing w:after="0" w:line="200" w:lineRule="exact"/>
        <w:rPr>
          <w:rFonts w:ascii="Georgia" w:eastAsia="Georgia" w:hAnsi="Georgia" w:cs="Georgia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num="2" w:space="720" w:equalWidth="0">
            <w:col w:w="4095" w:space="1324"/>
            <w:col w:w="4701"/>
          </w:cols>
        </w:sectPr>
      </w:pPr>
      <w:r w:rsidRPr="00761B5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column"/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7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proofErr w:type="gramStart"/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position w:val="-1"/>
          <w:lang w:eastAsia="ar-SA"/>
        </w:rPr>
        <w:t>ud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  <w:proofErr w:type="gramEnd"/>
    </w:p>
    <w:p w14:paraId="04DAFB4C" w14:textId="77777777" w:rsidR="00761B59" w:rsidRPr="00761B59" w:rsidRDefault="00761B59" w:rsidP="00761B59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space="720"/>
        </w:sectPr>
      </w:pPr>
    </w:p>
    <w:p w14:paraId="5FE73A9F" w14:textId="77777777" w:rsidR="00761B59" w:rsidRPr="00761B59" w:rsidRDefault="00761B59" w:rsidP="00761B59">
      <w:pPr>
        <w:tabs>
          <w:tab w:val="left" w:pos="4080"/>
        </w:tabs>
        <w:suppressAutoHyphens/>
        <w:spacing w:after="0" w:line="200" w:lineRule="exact"/>
        <w:ind w:left="113" w:right="-53"/>
        <w:rPr>
          <w:rFonts w:ascii="Georgia" w:eastAsia="Georgia" w:hAnsi="Georgia" w:cs="Georgia"/>
          <w:lang w:eastAsia="ar-SA"/>
        </w:rPr>
      </w:pP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9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spacing w:val="-2"/>
          <w:position w:val="-1"/>
          <w:lang w:eastAsia="ar-SA"/>
        </w:rPr>
        <w:t>u</w:t>
      </w:r>
      <w:r w:rsidRPr="00761B59">
        <w:rPr>
          <w:rFonts w:ascii="Georgia" w:eastAsia="Georgia" w:hAnsi="Georgia" w:cs="Georgia"/>
          <w:position w:val="-1"/>
          <w:lang w:eastAsia="ar-SA"/>
        </w:rPr>
        <w:t>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</w:p>
    <w:p w14:paraId="44C0BF73" w14:textId="77777777" w:rsidR="00761B59" w:rsidRPr="00761B59" w:rsidRDefault="00761B59" w:rsidP="00761B59">
      <w:pPr>
        <w:tabs>
          <w:tab w:val="left" w:pos="3980"/>
        </w:tabs>
        <w:suppressAutoHyphens/>
        <w:spacing w:after="0" w:line="200" w:lineRule="exact"/>
        <w:rPr>
          <w:rFonts w:ascii="Georgia" w:eastAsia="Georgia" w:hAnsi="Georgia" w:cs="Georgia"/>
          <w:lang w:eastAsia="ar-SA"/>
        </w:rPr>
        <w:sectPr w:rsidR="00761B59" w:rsidRPr="00761B59">
          <w:type w:val="continuous"/>
          <w:pgSz w:w="11900" w:h="16840"/>
          <w:pgMar w:top="1580" w:right="760" w:bottom="280" w:left="1020" w:header="720" w:footer="720" w:gutter="0"/>
          <w:cols w:num="2" w:space="720" w:equalWidth="0">
            <w:col w:w="4095" w:space="1324"/>
            <w:col w:w="4701"/>
          </w:cols>
        </w:sectPr>
      </w:pPr>
      <w:r w:rsidRPr="00761B5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column"/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                                        </w:t>
      </w:r>
      <w:r w:rsidRPr="00761B59">
        <w:rPr>
          <w:rFonts w:ascii="Georgia" w:eastAsia="Georgia" w:hAnsi="Georgia" w:cs="Georgia"/>
          <w:spacing w:val="7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 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n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. </w:t>
      </w:r>
      <w:proofErr w:type="gramStart"/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st</w:t>
      </w:r>
      <w:r w:rsidRPr="00761B59">
        <w:rPr>
          <w:rFonts w:ascii="Georgia" w:eastAsia="Georgia" w:hAnsi="Georgia" w:cs="Georgia"/>
          <w:position w:val="-1"/>
          <w:lang w:eastAsia="ar-SA"/>
        </w:rPr>
        <w:t>ud</w:t>
      </w:r>
      <w:r w:rsidRPr="00761B59">
        <w:rPr>
          <w:rFonts w:ascii="Georgia" w:eastAsia="Georgia" w:hAnsi="Georgia" w:cs="Georgia"/>
          <w:spacing w:val="-1"/>
          <w:position w:val="-1"/>
          <w:lang w:eastAsia="ar-SA"/>
        </w:rPr>
        <w:t>en</w:t>
      </w:r>
      <w:r w:rsidRPr="00761B59">
        <w:rPr>
          <w:rFonts w:ascii="Georgia" w:eastAsia="Georgia" w:hAnsi="Georgia" w:cs="Georgia"/>
          <w:spacing w:val="1"/>
          <w:position w:val="-1"/>
          <w:lang w:eastAsia="ar-SA"/>
        </w:rPr>
        <w:t>t</w:t>
      </w:r>
      <w:r w:rsidRPr="00761B59">
        <w:rPr>
          <w:rFonts w:ascii="Georgia" w:eastAsia="Georgia" w:hAnsi="Georgia" w:cs="Georgia"/>
          <w:position w:val="-1"/>
          <w:lang w:eastAsia="ar-SA"/>
        </w:rPr>
        <w:t xml:space="preserve">i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 xml:space="preserve"> </w:t>
      </w:r>
      <w:r w:rsidRPr="00761B59">
        <w:rPr>
          <w:rFonts w:ascii="Georgia" w:eastAsia="Georgia" w:hAnsi="Georgia" w:cs="Georgia"/>
          <w:position w:val="-1"/>
          <w:u w:val="single" w:color="000000"/>
          <w:lang w:eastAsia="ar-SA"/>
        </w:rPr>
        <w:tab/>
      </w:r>
      <w:proofErr w:type="gramEnd"/>
    </w:p>
    <w:p w14:paraId="317D88E1" w14:textId="77777777" w:rsidR="00761B59" w:rsidRPr="003F093C" w:rsidRDefault="00761B59" w:rsidP="00761B59">
      <w:pPr>
        <w:spacing w:after="0" w:line="240" w:lineRule="auto"/>
        <w:rPr>
          <w:sz w:val="28"/>
          <w:szCs w:val="28"/>
        </w:rPr>
      </w:pPr>
    </w:p>
    <w:p w14:paraId="37F8DB02" w14:textId="77777777" w:rsidR="00761B59" w:rsidRDefault="00761B59" w:rsidP="00761B59">
      <w:pPr>
        <w:spacing w:after="0" w:line="240" w:lineRule="auto"/>
        <w:ind w:left="113"/>
        <w:rPr>
          <w:rFonts w:ascii="Georgia" w:eastAsia="Georgia" w:hAnsi="Georgia" w:cs="Georgia"/>
          <w:spacing w:val="1"/>
          <w:position w:val="-1"/>
        </w:rPr>
      </w:pPr>
    </w:p>
    <w:p w14:paraId="60F6A933" w14:textId="77777777" w:rsidR="00761B59" w:rsidRPr="003F093C" w:rsidRDefault="00761B59" w:rsidP="00761B59">
      <w:pPr>
        <w:spacing w:after="0" w:line="240" w:lineRule="auto"/>
        <w:ind w:left="113"/>
        <w:rPr>
          <w:rFonts w:ascii="Meiryo" w:eastAsia="Meiryo" w:hAnsi="Meiryo" w:cs="Meiryo"/>
        </w:rPr>
      </w:pPr>
      <w:r w:rsidRPr="003F093C">
        <w:rPr>
          <w:rFonts w:ascii="Georgia" w:eastAsia="Georgia" w:hAnsi="Georgia" w:cs="Georgia"/>
          <w:spacing w:val="1"/>
          <w:position w:val="-1"/>
        </w:rPr>
        <w:t>S</w:t>
      </w:r>
      <w:r w:rsidRPr="003F093C">
        <w:rPr>
          <w:rFonts w:ascii="Georgia" w:eastAsia="Georgia" w:hAnsi="Georgia" w:cs="Georgia"/>
          <w:spacing w:val="-1"/>
          <w:position w:val="-1"/>
        </w:rPr>
        <w:t>e</w:t>
      </w:r>
      <w:r w:rsidRPr="003F093C">
        <w:rPr>
          <w:rFonts w:ascii="Georgia" w:eastAsia="Georgia" w:hAnsi="Georgia" w:cs="Georgia"/>
          <w:spacing w:val="1"/>
          <w:position w:val="-1"/>
        </w:rPr>
        <w:t>rv</w:t>
      </w:r>
      <w:r w:rsidRPr="003F093C">
        <w:rPr>
          <w:rFonts w:ascii="Georgia" w:eastAsia="Georgia" w:hAnsi="Georgia" w:cs="Georgia"/>
          <w:spacing w:val="-2"/>
          <w:position w:val="-1"/>
        </w:rPr>
        <w:t>i</w:t>
      </w:r>
      <w:r w:rsidRPr="003F093C">
        <w:rPr>
          <w:rFonts w:ascii="Georgia" w:eastAsia="Georgia" w:hAnsi="Georgia" w:cs="Georgia"/>
          <w:position w:val="-1"/>
        </w:rPr>
        <w:t>zio</w:t>
      </w:r>
      <w:r w:rsidRPr="003F093C">
        <w:rPr>
          <w:rFonts w:ascii="Georgia" w:eastAsia="Georgia" w:hAnsi="Georgia" w:cs="Georgia"/>
          <w:spacing w:val="1"/>
          <w:position w:val="-1"/>
        </w:rPr>
        <w:t xml:space="preserve"> </w:t>
      </w:r>
      <w:r w:rsidRPr="003F093C">
        <w:rPr>
          <w:rFonts w:ascii="Georgia" w:eastAsia="Georgia" w:hAnsi="Georgia" w:cs="Georgia"/>
          <w:position w:val="-1"/>
        </w:rPr>
        <w:t>m</w:t>
      </w:r>
      <w:r w:rsidRPr="003F093C">
        <w:rPr>
          <w:rFonts w:ascii="Georgia" w:eastAsia="Georgia" w:hAnsi="Georgia" w:cs="Georgia"/>
          <w:spacing w:val="-1"/>
          <w:position w:val="-1"/>
        </w:rPr>
        <w:t>en</w:t>
      </w:r>
      <w:r w:rsidRPr="003F093C">
        <w:rPr>
          <w:rFonts w:ascii="Georgia" w:eastAsia="Georgia" w:hAnsi="Georgia" w:cs="Georgia"/>
          <w:spacing w:val="1"/>
          <w:position w:val="-1"/>
        </w:rPr>
        <w:t>s</w:t>
      </w:r>
      <w:r w:rsidRPr="003F093C">
        <w:rPr>
          <w:rFonts w:ascii="Georgia" w:eastAsia="Georgia" w:hAnsi="Georgia" w:cs="Georgia"/>
          <w:spacing w:val="-3"/>
          <w:position w:val="-1"/>
        </w:rPr>
        <w:t>a</w:t>
      </w:r>
      <w:r w:rsidRPr="003F093C">
        <w:rPr>
          <w:rFonts w:ascii="Georgia" w:eastAsia="Georgia" w:hAnsi="Georgia" w:cs="Georgia"/>
          <w:position w:val="-1"/>
        </w:rPr>
        <w:t xml:space="preserve">: </w:t>
      </w:r>
      <w:r w:rsidRPr="003F093C">
        <w:rPr>
          <w:rFonts w:ascii="Georgia" w:eastAsia="Georgia" w:hAnsi="Georgia" w:cs="Georgia"/>
          <w:spacing w:val="1"/>
          <w:position w:val="-1"/>
        </w:rPr>
        <w:t>s</w:t>
      </w:r>
      <w:r w:rsidRPr="003F093C">
        <w:rPr>
          <w:rFonts w:ascii="Georgia" w:eastAsia="Georgia" w:hAnsi="Georgia" w:cs="Georgia"/>
          <w:position w:val="-1"/>
        </w:rPr>
        <w:t xml:space="preserve">i </w:t>
      </w:r>
      <w:r w:rsidRPr="003F093C">
        <w:rPr>
          <w:rFonts w:ascii="Meiryo" w:eastAsia="Meiryo" w:hAnsi="Meiryo" w:cs="Meiryo"/>
          <w:position w:val="-1"/>
        </w:rPr>
        <w:t>⃞</w:t>
      </w:r>
      <w:r w:rsidRPr="003F093C">
        <w:rPr>
          <w:rFonts w:ascii="Meiryo" w:eastAsia="Meiryo" w:hAnsi="Meiryo" w:cs="Meiryo"/>
          <w:spacing w:val="63"/>
          <w:position w:val="-1"/>
        </w:rPr>
        <w:t xml:space="preserve"> </w:t>
      </w:r>
      <w:r w:rsidRPr="003F093C">
        <w:rPr>
          <w:rFonts w:ascii="Georgia" w:eastAsia="Georgia" w:hAnsi="Georgia" w:cs="Georgia"/>
          <w:spacing w:val="-1"/>
          <w:position w:val="-1"/>
        </w:rPr>
        <w:t>n</w:t>
      </w:r>
      <w:r w:rsidRPr="003F093C">
        <w:rPr>
          <w:rFonts w:ascii="Georgia" w:eastAsia="Georgia" w:hAnsi="Georgia" w:cs="Georgia"/>
          <w:position w:val="-1"/>
        </w:rPr>
        <w:t>o</w:t>
      </w:r>
      <w:r w:rsidRPr="003F093C">
        <w:rPr>
          <w:rFonts w:ascii="Georgia" w:eastAsia="Georgia" w:hAnsi="Georgia" w:cs="Georgia"/>
          <w:spacing w:val="-1"/>
          <w:position w:val="-1"/>
        </w:rPr>
        <w:t xml:space="preserve"> </w:t>
      </w:r>
      <w:r>
        <w:rPr>
          <w:rFonts w:ascii="Meiryo" w:eastAsia="Meiryo" w:hAnsi="Meiryo" w:cs="Meiryo"/>
          <w:position w:val="-1"/>
        </w:rPr>
        <w:t>X</w:t>
      </w:r>
    </w:p>
    <w:p w14:paraId="71C602AF" w14:textId="77777777" w:rsidR="00761B59" w:rsidRPr="003F093C" w:rsidRDefault="00761B59" w:rsidP="00761B59">
      <w:pPr>
        <w:spacing w:after="0" w:line="240" w:lineRule="auto"/>
        <w:rPr>
          <w:sz w:val="26"/>
          <w:szCs w:val="26"/>
        </w:rPr>
        <w:sectPr w:rsidR="00761B59" w:rsidRPr="003F093C">
          <w:type w:val="continuous"/>
          <w:pgSz w:w="11900" w:h="16840"/>
          <w:pgMar w:top="1580" w:right="760" w:bottom="280" w:left="1020" w:header="720" w:footer="720" w:gutter="0"/>
          <w:cols w:space="720"/>
        </w:sectPr>
      </w:pPr>
    </w:p>
    <w:p w14:paraId="5461E8C3" w14:textId="77777777" w:rsidR="00761B59" w:rsidRDefault="00761B59" w:rsidP="00761B59">
      <w:pPr>
        <w:tabs>
          <w:tab w:val="left" w:pos="1960"/>
        </w:tabs>
        <w:spacing w:after="0" w:line="240" w:lineRule="auto"/>
        <w:ind w:left="113" w:right="-53"/>
        <w:rPr>
          <w:rFonts w:ascii="Georgia" w:eastAsia="Georgia" w:hAnsi="Georgia" w:cs="Georgia"/>
          <w:position w:val="-1"/>
        </w:rPr>
      </w:pPr>
    </w:p>
    <w:p w14:paraId="4B2B5DFA" w14:textId="77777777" w:rsidR="00761B59" w:rsidRPr="003F093C" w:rsidRDefault="00761B59" w:rsidP="00761B59">
      <w:pPr>
        <w:tabs>
          <w:tab w:val="left" w:pos="1960"/>
        </w:tabs>
        <w:spacing w:after="0" w:line="240" w:lineRule="auto"/>
        <w:ind w:left="113" w:right="-53"/>
        <w:rPr>
          <w:rFonts w:ascii="Georgia" w:eastAsia="Georgia" w:hAnsi="Georgia" w:cs="Georgia"/>
        </w:rPr>
      </w:pPr>
      <w:proofErr w:type="gramStart"/>
      <w:r w:rsidRPr="003F093C">
        <w:rPr>
          <w:rFonts w:ascii="Georgia" w:eastAsia="Georgia" w:hAnsi="Georgia" w:cs="Georgia"/>
          <w:position w:val="-1"/>
        </w:rPr>
        <w:t>D</w:t>
      </w:r>
      <w:r w:rsidRPr="003F093C">
        <w:rPr>
          <w:rFonts w:ascii="Georgia" w:eastAsia="Georgia" w:hAnsi="Georgia" w:cs="Georgia"/>
          <w:spacing w:val="-1"/>
          <w:position w:val="-1"/>
        </w:rPr>
        <w:t>a</w:t>
      </w:r>
      <w:r w:rsidRPr="003F093C">
        <w:rPr>
          <w:rFonts w:ascii="Georgia" w:eastAsia="Georgia" w:hAnsi="Georgia" w:cs="Georgia"/>
          <w:spacing w:val="1"/>
          <w:position w:val="-1"/>
        </w:rPr>
        <w:t>t</w:t>
      </w:r>
      <w:r w:rsidRPr="003F093C">
        <w:rPr>
          <w:rFonts w:ascii="Georgia" w:eastAsia="Georgia" w:hAnsi="Georgia" w:cs="Georgia"/>
          <w:position w:val="-1"/>
        </w:rPr>
        <w:t>a</w:t>
      </w:r>
      <w:r w:rsidRPr="003F093C">
        <w:rPr>
          <w:rFonts w:ascii="Georgia" w:eastAsia="Georgia" w:hAnsi="Georgia" w:cs="Georgia"/>
          <w:spacing w:val="-1"/>
          <w:position w:val="-1"/>
        </w:rPr>
        <w:t xml:space="preserve"> </w:t>
      </w:r>
      <w:r w:rsidRPr="003F093C">
        <w:rPr>
          <w:rFonts w:ascii="Georgia" w:eastAsia="Georgia" w:hAnsi="Georgia" w:cs="Georgia"/>
          <w:position w:val="-1"/>
          <w:u w:val="single" w:color="000000"/>
        </w:rPr>
        <w:t xml:space="preserve"> </w:t>
      </w:r>
      <w:r w:rsidR="0014730C">
        <w:rPr>
          <w:rFonts w:ascii="Georgia" w:eastAsia="Georgia" w:hAnsi="Georgia" w:cs="Georgia"/>
          <w:position w:val="-1"/>
          <w:u w:val="single" w:color="000000"/>
        </w:rPr>
        <w:t>_</w:t>
      </w:r>
      <w:proofErr w:type="gramEnd"/>
      <w:r w:rsidR="0014730C">
        <w:rPr>
          <w:rFonts w:ascii="Georgia" w:eastAsia="Georgia" w:hAnsi="Georgia" w:cs="Georgia"/>
          <w:position w:val="-1"/>
          <w:u w:val="single" w:color="000000"/>
        </w:rPr>
        <w:t>________</w:t>
      </w:r>
    </w:p>
    <w:p w14:paraId="59C11131" w14:textId="77777777" w:rsidR="00761B59" w:rsidRDefault="00761B59" w:rsidP="00761B59">
      <w:pPr>
        <w:spacing w:after="0" w:line="240" w:lineRule="auto"/>
      </w:pPr>
      <w:r w:rsidRPr="003F093C">
        <w:br w:type="column"/>
      </w:r>
    </w:p>
    <w:p w14:paraId="5EBD68AE" w14:textId="77777777" w:rsidR="00761B59" w:rsidRDefault="00761B59" w:rsidP="00761B59">
      <w:pPr>
        <w:spacing w:after="0" w:line="240" w:lineRule="auto"/>
      </w:pPr>
    </w:p>
    <w:p w14:paraId="2365B9EC" w14:textId="77777777" w:rsidR="00761B59" w:rsidRPr="000A57DA" w:rsidRDefault="00761B59" w:rsidP="00761B59">
      <w:pPr>
        <w:spacing w:after="0" w:line="240" w:lineRule="auto"/>
        <w:rPr>
          <w:rFonts w:ascii="Georgia" w:eastAsia="Georgia" w:hAnsi="Georgia" w:cs="Georgia"/>
          <w:b/>
          <w:bCs/>
          <w:position w:val="-1"/>
        </w:rPr>
      </w:pPr>
      <w:r w:rsidRPr="000A57DA">
        <w:rPr>
          <w:rFonts w:ascii="Georgia" w:eastAsia="Georgia" w:hAnsi="Georgia" w:cs="Georgia"/>
          <w:b/>
          <w:bCs/>
          <w:position w:val="-1"/>
        </w:rPr>
        <w:t>IL</w:t>
      </w:r>
      <w:r w:rsidRPr="000A57DA">
        <w:rPr>
          <w:rFonts w:ascii="Georgia" w:eastAsia="Georgia" w:hAnsi="Georgia" w:cs="Georgia"/>
          <w:b/>
          <w:bCs/>
          <w:spacing w:val="1"/>
          <w:position w:val="-1"/>
        </w:rPr>
        <w:t xml:space="preserve"> </w:t>
      </w:r>
      <w:r w:rsidRPr="000A57DA">
        <w:rPr>
          <w:rFonts w:ascii="Georgia" w:eastAsia="Georgia" w:hAnsi="Georgia" w:cs="Georgia"/>
          <w:b/>
          <w:bCs/>
          <w:position w:val="-1"/>
        </w:rPr>
        <w:t>DI</w:t>
      </w:r>
      <w:r w:rsidRPr="000A57DA">
        <w:rPr>
          <w:rFonts w:ascii="Georgia" w:eastAsia="Georgia" w:hAnsi="Georgia" w:cs="Georgia"/>
          <w:b/>
          <w:bCs/>
          <w:spacing w:val="1"/>
          <w:position w:val="-1"/>
        </w:rPr>
        <w:t>R</w:t>
      </w:r>
      <w:r w:rsidRPr="000A57DA">
        <w:rPr>
          <w:rFonts w:ascii="Georgia" w:eastAsia="Georgia" w:hAnsi="Georgia" w:cs="Georgia"/>
          <w:b/>
          <w:bCs/>
          <w:spacing w:val="-2"/>
          <w:position w:val="-1"/>
        </w:rPr>
        <w:t>I</w:t>
      </w:r>
      <w:r w:rsidRPr="000A57DA">
        <w:rPr>
          <w:rFonts w:ascii="Georgia" w:eastAsia="Georgia" w:hAnsi="Georgia" w:cs="Georgia"/>
          <w:b/>
          <w:bCs/>
          <w:spacing w:val="1"/>
          <w:position w:val="-1"/>
        </w:rPr>
        <w:t>G</w:t>
      </w:r>
      <w:r w:rsidRPr="000A57DA">
        <w:rPr>
          <w:rFonts w:ascii="Georgia" w:eastAsia="Georgia" w:hAnsi="Georgia" w:cs="Georgia"/>
          <w:b/>
          <w:bCs/>
          <w:spacing w:val="-3"/>
          <w:position w:val="-1"/>
        </w:rPr>
        <w:t>E</w:t>
      </w:r>
      <w:r w:rsidRPr="000A57DA">
        <w:rPr>
          <w:rFonts w:ascii="Georgia" w:eastAsia="Georgia" w:hAnsi="Georgia" w:cs="Georgia"/>
          <w:b/>
          <w:bCs/>
          <w:spacing w:val="1"/>
          <w:position w:val="-1"/>
        </w:rPr>
        <w:t>N</w:t>
      </w:r>
      <w:r w:rsidRPr="000A57DA">
        <w:rPr>
          <w:rFonts w:ascii="Georgia" w:eastAsia="Georgia" w:hAnsi="Georgia" w:cs="Georgia"/>
          <w:b/>
          <w:bCs/>
          <w:position w:val="-1"/>
        </w:rPr>
        <w:t>TE</w:t>
      </w:r>
      <w:r w:rsidRPr="000A57DA">
        <w:rPr>
          <w:rFonts w:ascii="Georgia" w:eastAsia="Georgia" w:hAnsi="Georgia" w:cs="Georgia"/>
          <w:b/>
          <w:bCs/>
          <w:spacing w:val="-3"/>
          <w:position w:val="-1"/>
        </w:rPr>
        <w:t xml:space="preserve"> </w:t>
      </w:r>
      <w:r w:rsidRPr="000A57DA">
        <w:rPr>
          <w:rFonts w:ascii="Georgia" w:eastAsia="Georgia" w:hAnsi="Georgia" w:cs="Georgia"/>
          <w:b/>
          <w:bCs/>
          <w:spacing w:val="1"/>
          <w:position w:val="-1"/>
        </w:rPr>
        <w:t>S</w:t>
      </w:r>
      <w:r w:rsidRPr="000A57DA">
        <w:rPr>
          <w:rFonts w:ascii="Georgia" w:eastAsia="Georgia" w:hAnsi="Georgia" w:cs="Georgia"/>
          <w:b/>
          <w:bCs/>
          <w:position w:val="-1"/>
        </w:rPr>
        <w:t>C</w:t>
      </w:r>
      <w:r w:rsidRPr="000A57DA">
        <w:rPr>
          <w:rFonts w:ascii="Georgia" w:eastAsia="Georgia" w:hAnsi="Georgia" w:cs="Georgia"/>
          <w:b/>
          <w:bCs/>
          <w:spacing w:val="-1"/>
          <w:position w:val="-1"/>
        </w:rPr>
        <w:t>OL</w:t>
      </w:r>
      <w:r w:rsidRPr="000A57DA">
        <w:rPr>
          <w:rFonts w:ascii="Georgia" w:eastAsia="Georgia" w:hAnsi="Georgia" w:cs="Georgia"/>
          <w:b/>
          <w:bCs/>
          <w:spacing w:val="1"/>
          <w:position w:val="-1"/>
        </w:rPr>
        <w:t>AS</w:t>
      </w:r>
      <w:r w:rsidRPr="000A57DA">
        <w:rPr>
          <w:rFonts w:ascii="Georgia" w:eastAsia="Georgia" w:hAnsi="Georgia" w:cs="Georgia"/>
          <w:b/>
          <w:bCs/>
          <w:spacing w:val="-2"/>
          <w:position w:val="-1"/>
        </w:rPr>
        <w:t>T</w:t>
      </w:r>
      <w:r w:rsidRPr="000A57DA">
        <w:rPr>
          <w:rFonts w:ascii="Georgia" w:eastAsia="Georgia" w:hAnsi="Georgia" w:cs="Georgia"/>
          <w:b/>
          <w:bCs/>
          <w:position w:val="-1"/>
        </w:rPr>
        <w:t>ICO</w:t>
      </w:r>
    </w:p>
    <w:p w14:paraId="109A5CFE" w14:textId="77777777" w:rsidR="00761B59" w:rsidRDefault="00761B59" w:rsidP="00761B59">
      <w:pPr>
        <w:spacing w:after="0" w:line="240" w:lineRule="auto"/>
        <w:rPr>
          <w:rFonts w:ascii="Georgia" w:eastAsia="Georgia" w:hAnsi="Georgia" w:cs="Georgia"/>
          <w:position w:val="-1"/>
        </w:rPr>
      </w:pPr>
    </w:p>
    <w:p w14:paraId="0CEE2FFA" w14:textId="3C4B4919" w:rsidR="00761B59" w:rsidRPr="000A57DA" w:rsidRDefault="00761B59" w:rsidP="00761B59">
      <w:pPr>
        <w:spacing w:after="0" w:line="240" w:lineRule="auto"/>
        <w:rPr>
          <w:rFonts w:ascii="Georgia" w:eastAsia="Georgia" w:hAnsi="Georgia" w:cs="Georgia"/>
          <w:i/>
          <w:iCs/>
        </w:rPr>
        <w:sectPr w:rsidR="00761B59" w:rsidRPr="000A57DA" w:rsidSect="00761B59">
          <w:type w:val="continuous"/>
          <w:pgSz w:w="11900" w:h="16840"/>
          <w:pgMar w:top="1580" w:right="760" w:bottom="280" w:left="1020" w:header="720" w:footer="0" w:gutter="0"/>
          <w:cols w:num="2" w:space="720" w:equalWidth="0">
            <w:col w:w="1969" w:space="3608"/>
            <w:col w:w="4543"/>
          </w:cols>
        </w:sectPr>
      </w:pPr>
      <w:r>
        <w:rPr>
          <w:rFonts w:ascii="Georgia" w:eastAsia="Georgia" w:hAnsi="Georgia" w:cs="Georgia"/>
          <w:position w:val="-1"/>
        </w:rPr>
        <w:t xml:space="preserve">     </w:t>
      </w:r>
      <w:r w:rsidR="00801ABB">
        <w:rPr>
          <w:rFonts w:ascii="Georgia" w:eastAsia="Georgia" w:hAnsi="Georgia" w:cs="Georgia"/>
          <w:position w:val="-1"/>
        </w:rPr>
        <w:t xml:space="preserve">    </w:t>
      </w:r>
      <w:proofErr w:type="gramStart"/>
      <w:r w:rsidR="001E633C" w:rsidRPr="000A57DA">
        <w:rPr>
          <w:rFonts w:ascii="Georgia" w:eastAsia="Georgia" w:hAnsi="Georgia" w:cs="Georgia"/>
          <w:i/>
          <w:iCs/>
          <w:position w:val="-1"/>
        </w:rPr>
        <w:t>Cecilia  Martinelli</w:t>
      </w:r>
      <w:proofErr w:type="gramEnd"/>
    </w:p>
    <w:p w14:paraId="28B34A09" w14:textId="77777777" w:rsidR="00761B59" w:rsidRDefault="00761B59" w:rsidP="00761B59">
      <w:pPr>
        <w:pStyle w:val="Corpotes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PROGETTO FORMATIVO E DI ORIENTAMENTO</w:t>
      </w:r>
    </w:p>
    <w:p w14:paraId="012C084D" w14:textId="445B5BAE" w:rsidR="00761B59" w:rsidRDefault="00761B59" w:rsidP="00761B59">
      <w:pPr>
        <w:pStyle w:val="Corpotes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rif.</w:t>
      </w:r>
      <w:proofErr w:type="spellEnd"/>
      <w:r>
        <w:rPr>
          <w:sz w:val="20"/>
          <w:szCs w:val="20"/>
        </w:rPr>
        <w:t xml:space="preserve"> Convenzione n. </w:t>
      </w:r>
      <w:r w:rsidR="00154CB5">
        <w:rPr>
          <w:sz w:val="20"/>
          <w:szCs w:val="20"/>
        </w:rPr>
        <w:t>4149</w:t>
      </w:r>
      <w:r>
        <w:rPr>
          <w:sz w:val="20"/>
          <w:szCs w:val="20"/>
        </w:rPr>
        <w:t xml:space="preserve"> stipulata in data </w:t>
      </w:r>
      <w:r w:rsidR="0014730C">
        <w:rPr>
          <w:sz w:val="20"/>
          <w:szCs w:val="20"/>
        </w:rPr>
        <w:t>2</w:t>
      </w:r>
      <w:r w:rsidR="00154CB5">
        <w:rPr>
          <w:sz w:val="20"/>
          <w:szCs w:val="20"/>
        </w:rPr>
        <w:t>6</w:t>
      </w:r>
      <w:r w:rsidR="0014730C">
        <w:rPr>
          <w:sz w:val="20"/>
          <w:szCs w:val="20"/>
        </w:rPr>
        <w:t>/</w:t>
      </w:r>
      <w:r w:rsidR="00154CB5">
        <w:rPr>
          <w:sz w:val="20"/>
          <w:szCs w:val="20"/>
        </w:rPr>
        <w:t>05</w:t>
      </w:r>
      <w:r w:rsidR="0014730C">
        <w:rPr>
          <w:sz w:val="20"/>
          <w:szCs w:val="20"/>
        </w:rPr>
        <w:t>/</w:t>
      </w:r>
      <w:r w:rsidR="009F2112">
        <w:rPr>
          <w:sz w:val="20"/>
          <w:szCs w:val="20"/>
        </w:rPr>
        <w:t xml:space="preserve"> </w:t>
      </w:r>
      <w:r w:rsidR="0014730C">
        <w:rPr>
          <w:sz w:val="20"/>
          <w:szCs w:val="20"/>
        </w:rPr>
        <w:t>2</w:t>
      </w:r>
      <w:r w:rsidR="009F2112">
        <w:rPr>
          <w:sz w:val="20"/>
          <w:szCs w:val="20"/>
        </w:rPr>
        <w:t>0</w:t>
      </w:r>
      <w:r w:rsidR="00154CB5">
        <w:rPr>
          <w:sz w:val="20"/>
          <w:szCs w:val="20"/>
        </w:rPr>
        <w:t>23</w:t>
      </w:r>
      <w:r>
        <w:rPr>
          <w:sz w:val="20"/>
          <w:szCs w:val="20"/>
        </w:rPr>
        <w:t>)</w:t>
      </w:r>
    </w:p>
    <w:p w14:paraId="11471AF6" w14:textId="77777777" w:rsidR="00761B59" w:rsidRDefault="00761B59" w:rsidP="00761B59">
      <w:pPr>
        <w:pStyle w:val="Corpotesto"/>
        <w:jc w:val="center"/>
        <w:rPr>
          <w:sz w:val="20"/>
          <w:szCs w:val="20"/>
        </w:rPr>
      </w:pPr>
    </w:p>
    <w:p w14:paraId="6FE2108E" w14:textId="77777777" w:rsidR="00761B59" w:rsidRDefault="00761B59" w:rsidP="00761B59">
      <w:pPr>
        <w:pStyle w:val="Corpotesto"/>
        <w:rPr>
          <w:sz w:val="20"/>
          <w:szCs w:val="20"/>
        </w:rPr>
      </w:pPr>
    </w:p>
    <w:p w14:paraId="4EA1FDFA" w14:textId="77777777" w:rsidR="00761B59" w:rsidRDefault="00761B59" w:rsidP="00761B59">
      <w:pPr>
        <w:pStyle w:val="Corpotesto"/>
        <w:rPr>
          <w:sz w:val="20"/>
          <w:szCs w:val="20"/>
        </w:rPr>
      </w:pPr>
    </w:p>
    <w:p w14:paraId="37992EB8" w14:textId="70B22398" w:rsidR="00761B59" w:rsidRPr="005769CE" w:rsidRDefault="00761B59" w:rsidP="00761B59">
      <w:pPr>
        <w:pStyle w:val="Corpotesto"/>
        <w:rPr>
          <w:b/>
          <w:noProof/>
          <w:sz w:val="20"/>
          <w:szCs w:val="20"/>
          <w:lang w:eastAsia="it-IT"/>
        </w:rPr>
      </w:pPr>
      <w:r w:rsidRPr="00965256">
        <w:rPr>
          <w:b/>
          <w:bCs/>
          <w:sz w:val="20"/>
          <w:szCs w:val="20"/>
        </w:rPr>
        <w:t xml:space="preserve">Nominativo del tirocinante </w:t>
      </w:r>
      <w:r w:rsidRPr="00965256">
        <w:rPr>
          <w:b/>
          <w:sz w:val="20"/>
          <w:szCs w:val="20"/>
          <w:lang w:eastAsia="it-IT"/>
        </w:rPr>
        <w:fldChar w:fldCharType="begin"/>
      </w:r>
      <w:r w:rsidRPr="00965256">
        <w:rPr>
          <w:b/>
          <w:sz w:val="20"/>
          <w:szCs w:val="20"/>
          <w:lang w:eastAsia="it-IT"/>
        </w:rPr>
        <w:instrText xml:space="preserve"> MERGEFIELD A_Nome </w:instrText>
      </w:r>
      <w:r w:rsidRPr="00965256">
        <w:rPr>
          <w:b/>
          <w:sz w:val="20"/>
          <w:szCs w:val="20"/>
          <w:lang w:eastAsia="it-IT"/>
        </w:rPr>
        <w:fldChar w:fldCharType="separate"/>
      </w:r>
      <w:r>
        <w:rPr>
          <w:b/>
          <w:noProof/>
          <w:sz w:val="20"/>
          <w:szCs w:val="20"/>
          <w:lang w:eastAsia="it-IT"/>
        </w:rPr>
        <w:t>«A_Nome»</w:t>
      </w:r>
      <w:r w:rsidRPr="00965256">
        <w:rPr>
          <w:b/>
          <w:sz w:val="20"/>
          <w:szCs w:val="20"/>
          <w:lang w:eastAsia="it-IT"/>
        </w:rPr>
        <w:fldChar w:fldCharType="end"/>
      </w:r>
      <w:r w:rsidR="005769CE">
        <w:rPr>
          <w:b/>
          <w:sz w:val="20"/>
          <w:szCs w:val="20"/>
          <w:lang w:eastAsia="it-IT"/>
        </w:rPr>
        <w:t xml:space="preserve"> </w:t>
      </w:r>
      <w:r w:rsidR="005769CE" w:rsidRPr="005769CE">
        <w:rPr>
          <w:b/>
          <w:noProof/>
          <w:sz w:val="20"/>
          <w:szCs w:val="20"/>
          <w:lang w:eastAsia="it-IT"/>
        </w:rPr>
        <w:fldChar w:fldCharType="begin"/>
      </w:r>
      <w:r w:rsidR="005769CE" w:rsidRPr="005769CE">
        <w:rPr>
          <w:b/>
          <w:noProof/>
          <w:sz w:val="20"/>
          <w:szCs w:val="20"/>
          <w:lang w:eastAsia="it-IT"/>
        </w:rPr>
        <w:instrText xml:space="preserve"> MERGEFIELD  A_Cognome </w:instrText>
      </w:r>
      <w:r w:rsidR="005769CE" w:rsidRPr="005769CE">
        <w:rPr>
          <w:b/>
          <w:noProof/>
          <w:sz w:val="20"/>
          <w:szCs w:val="20"/>
          <w:lang w:eastAsia="it-IT"/>
        </w:rPr>
        <w:fldChar w:fldCharType="separate"/>
      </w:r>
      <w:r w:rsidR="005769CE" w:rsidRPr="005769CE">
        <w:rPr>
          <w:b/>
          <w:noProof/>
          <w:sz w:val="20"/>
          <w:szCs w:val="20"/>
          <w:lang w:eastAsia="it-IT"/>
        </w:rPr>
        <w:t>«A_Cognome»</w:t>
      </w:r>
      <w:r w:rsidR="005769CE" w:rsidRPr="005769CE">
        <w:rPr>
          <w:b/>
          <w:noProof/>
          <w:sz w:val="20"/>
          <w:szCs w:val="20"/>
          <w:lang w:eastAsia="it-IT"/>
        </w:rPr>
        <w:fldChar w:fldCharType="end"/>
      </w:r>
    </w:p>
    <w:p w14:paraId="0AA22CF4" w14:textId="77777777" w:rsidR="00761B59" w:rsidRPr="00965256" w:rsidRDefault="00761B59" w:rsidP="00761B59">
      <w:pPr>
        <w:pStyle w:val="Corpotesto"/>
        <w:rPr>
          <w:sz w:val="20"/>
          <w:szCs w:val="20"/>
          <w:lang w:eastAsia="it-IT"/>
        </w:rPr>
      </w:pPr>
      <w:r w:rsidRPr="00965256">
        <w:rPr>
          <w:b/>
          <w:bCs/>
          <w:sz w:val="20"/>
          <w:szCs w:val="20"/>
        </w:rPr>
        <w:t xml:space="preserve"> </w:t>
      </w:r>
      <w:r w:rsidRPr="00965256">
        <w:rPr>
          <w:bCs/>
          <w:sz w:val="20"/>
          <w:szCs w:val="20"/>
        </w:rPr>
        <w:t>n</w:t>
      </w:r>
      <w:r w:rsidRPr="00965256">
        <w:rPr>
          <w:sz w:val="20"/>
          <w:szCs w:val="20"/>
        </w:rPr>
        <w:t xml:space="preserve">ato a </w:t>
      </w:r>
      <w:r w:rsidRPr="00965256">
        <w:rPr>
          <w:sz w:val="20"/>
          <w:szCs w:val="20"/>
          <w:lang w:eastAsia="it-IT"/>
        </w:rPr>
        <w:fldChar w:fldCharType="begin"/>
      </w:r>
      <w:r w:rsidRPr="00965256">
        <w:rPr>
          <w:sz w:val="20"/>
          <w:szCs w:val="20"/>
          <w:lang w:eastAsia="it-IT"/>
        </w:rPr>
        <w:instrText xml:space="preserve"> MERGEFIELD A_LuogoNasc </w:instrText>
      </w:r>
      <w:r w:rsidRPr="00965256">
        <w:rPr>
          <w:sz w:val="20"/>
          <w:szCs w:val="20"/>
          <w:lang w:eastAsia="it-IT"/>
        </w:rPr>
        <w:fldChar w:fldCharType="separate"/>
      </w:r>
      <w:r>
        <w:rPr>
          <w:noProof/>
          <w:sz w:val="20"/>
          <w:szCs w:val="20"/>
          <w:lang w:eastAsia="it-IT"/>
        </w:rPr>
        <w:t>«A_LuogoNasc»</w:t>
      </w:r>
      <w:r w:rsidRPr="00965256">
        <w:rPr>
          <w:sz w:val="20"/>
          <w:szCs w:val="20"/>
          <w:lang w:eastAsia="it-IT"/>
        </w:rPr>
        <w:fldChar w:fldCharType="end"/>
      </w:r>
      <w:r w:rsidRPr="00965256">
        <w:rPr>
          <w:sz w:val="20"/>
          <w:szCs w:val="20"/>
          <w:lang w:eastAsia="it-IT"/>
        </w:rPr>
        <w:t xml:space="preserve"> </w:t>
      </w:r>
      <w:r w:rsidRPr="00965256">
        <w:rPr>
          <w:sz w:val="20"/>
          <w:szCs w:val="20"/>
        </w:rPr>
        <w:t xml:space="preserve">il </w:t>
      </w:r>
      <w:r w:rsidRPr="00965256">
        <w:rPr>
          <w:sz w:val="20"/>
          <w:szCs w:val="20"/>
          <w:lang w:eastAsia="it-IT"/>
        </w:rPr>
        <w:fldChar w:fldCharType="begin"/>
      </w:r>
      <w:r w:rsidRPr="00965256">
        <w:rPr>
          <w:sz w:val="20"/>
          <w:szCs w:val="20"/>
          <w:lang w:eastAsia="it-IT"/>
        </w:rPr>
        <w:instrText xml:space="preserve"> MERGEFIELD A_DataNasc </w:instrText>
      </w:r>
      <w:r w:rsidRPr="00965256">
        <w:rPr>
          <w:sz w:val="20"/>
          <w:szCs w:val="20"/>
          <w:lang w:eastAsia="it-IT"/>
        </w:rPr>
        <w:fldChar w:fldCharType="separate"/>
      </w:r>
      <w:r>
        <w:rPr>
          <w:noProof/>
          <w:sz w:val="20"/>
          <w:szCs w:val="20"/>
          <w:lang w:eastAsia="it-IT"/>
        </w:rPr>
        <w:t>«A_DataNasc»</w:t>
      </w:r>
      <w:r w:rsidRPr="00965256">
        <w:rPr>
          <w:sz w:val="20"/>
          <w:szCs w:val="20"/>
          <w:lang w:eastAsia="it-IT"/>
        </w:rPr>
        <w:fldChar w:fldCharType="end"/>
      </w:r>
      <w:r w:rsidRPr="00965256">
        <w:rPr>
          <w:sz w:val="20"/>
          <w:szCs w:val="20"/>
          <w:lang w:eastAsia="it-IT"/>
        </w:rPr>
        <w:t xml:space="preserve"> </w:t>
      </w:r>
      <w:r w:rsidRPr="00965256">
        <w:rPr>
          <w:sz w:val="20"/>
          <w:szCs w:val="20"/>
        </w:rPr>
        <w:t xml:space="preserve">residente in </w:t>
      </w:r>
      <w:r w:rsidRPr="00965256">
        <w:rPr>
          <w:sz w:val="20"/>
          <w:szCs w:val="20"/>
        </w:rPr>
        <w:fldChar w:fldCharType="begin"/>
      </w:r>
      <w:r w:rsidRPr="00965256">
        <w:rPr>
          <w:sz w:val="20"/>
          <w:szCs w:val="20"/>
        </w:rPr>
        <w:instrText xml:space="preserve"> MERGEFIELD A_Via </w:instrText>
      </w:r>
      <w:r w:rsidRPr="0096525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«A_Via»</w:t>
      </w:r>
      <w:r w:rsidRPr="00965256">
        <w:rPr>
          <w:sz w:val="20"/>
          <w:szCs w:val="20"/>
        </w:rPr>
        <w:fldChar w:fldCharType="end"/>
      </w:r>
      <w:r w:rsidRPr="00965256">
        <w:rPr>
          <w:sz w:val="20"/>
          <w:szCs w:val="20"/>
        </w:rPr>
        <w:t xml:space="preserve"> </w:t>
      </w:r>
      <w:r w:rsidRPr="00965256">
        <w:rPr>
          <w:sz w:val="20"/>
          <w:szCs w:val="20"/>
        </w:rPr>
        <w:fldChar w:fldCharType="begin"/>
      </w:r>
      <w:r w:rsidRPr="00965256">
        <w:rPr>
          <w:sz w:val="20"/>
          <w:szCs w:val="20"/>
        </w:rPr>
        <w:instrText xml:space="preserve"> MERGEFIELD A_Città_di_residenza </w:instrText>
      </w:r>
      <w:r w:rsidRPr="0096525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«A_Città_di_residenza»</w:t>
      </w:r>
      <w:r w:rsidRPr="00965256">
        <w:rPr>
          <w:sz w:val="20"/>
          <w:szCs w:val="20"/>
        </w:rPr>
        <w:fldChar w:fldCharType="end"/>
      </w:r>
      <w:r w:rsidRPr="00965256">
        <w:rPr>
          <w:sz w:val="20"/>
          <w:szCs w:val="20"/>
        </w:rPr>
        <w:t xml:space="preserve"> </w:t>
      </w:r>
      <w:r w:rsidRPr="00965256">
        <w:rPr>
          <w:sz w:val="20"/>
          <w:szCs w:val="20"/>
        </w:rPr>
        <w:fldChar w:fldCharType="begin"/>
      </w:r>
      <w:r w:rsidRPr="00965256">
        <w:rPr>
          <w:sz w:val="20"/>
          <w:szCs w:val="20"/>
        </w:rPr>
        <w:instrText xml:space="preserve"> MERGEFIELD A_Prov </w:instrText>
      </w:r>
      <w:r w:rsidRPr="0096525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«A_Prov»</w:t>
      </w:r>
      <w:r w:rsidRPr="00965256">
        <w:rPr>
          <w:sz w:val="20"/>
          <w:szCs w:val="20"/>
        </w:rPr>
        <w:fldChar w:fldCharType="end"/>
      </w:r>
      <w:r w:rsidRPr="00965256">
        <w:rPr>
          <w:sz w:val="20"/>
          <w:szCs w:val="20"/>
        </w:rPr>
        <w:t xml:space="preserve"> </w:t>
      </w:r>
    </w:p>
    <w:p w14:paraId="0AA33388" w14:textId="77777777" w:rsidR="00761B59" w:rsidRPr="00965256" w:rsidRDefault="00761B59" w:rsidP="00761B59">
      <w:pPr>
        <w:pStyle w:val="Corpotesto"/>
        <w:rPr>
          <w:b/>
          <w:bCs/>
          <w:sz w:val="20"/>
          <w:szCs w:val="20"/>
        </w:rPr>
      </w:pPr>
      <w:r w:rsidRPr="00965256">
        <w:rPr>
          <w:sz w:val="20"/>
          <w:szCs w:val="20"/>
        </w:rPr>
        <w:t xml:space="preserve">codice fiscale </w:t>
      </w:r>
      <w:r w:rsidRPr="00965256">
        <w:rPr>
          <w:b/>
          <w:bCs/>
          <w:sz w:val="20"/>
          <w:szCs w:val="20"/>
        </w:rPr>
        <w:fldChar w:fldCharType="begin"/>
      </w:r>
      <w:r w:rsidRPr="00965256">
        <w:rPr>
          <w:b/>
          <w:bCs/>
          <w:sz w:val="20"/>
          <w:szCs w:val="20"/>
        </w:rPr>
        <w:instrText xml:space="preserve"> MERGEFIELD A_CodFiscale </w:instrText>
      </w:r>
      <w:r w:rsidRPr="00965256"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«A_CodFiscale»</w:t>
      </w:r>
      <w:r w:rsidRPr="00965256">
        <w:rPr>
          <w:b/>
          <w:bCs/>
          <w:sz w:val="20"/>
          <w:szCs w:val="20"/>
        </w:rPr>
        <w:fldChar w:fldCharType="end"/>
      </w:r>
      <w:r w:rsidRPr="00965256">
        <w:rPr>
          <w:b/>
          <w:bCs/>
          <w:sz w:val="20"/>
          <w:szCs w:val="20"/>
        </w:rPr>
        <w:t xml:space="preserve"> </w:t>
      </w:r>
    </w:p>
    <w:p w14:paraId="31FCA64C" w14:textId="40227987" w:rsidR="00761B59" w:rsidRPr="00965256" w:rsidRDefault="00761B59" w:rsidP="00761B59">
      <w:pPr>
        <w:pStyle w:val="Corpotesto"/>
        <w:rPr>
          <w:sz w:val="20"/>
          <w:szCs w:val="20"/>
          <w:lang w:eastAsia="it-IT"/>
        </w:rPr>
      </w:pPr>
      <w:r w:rsidRPr="00965256">
        <w:rPr>
          <w:sz w:val="20"/>
          <w:szCs w:val="20"/>
        </w:rPr>
        <w:t xml:space="preserve">Telefono </w:t>
      </w:r>
      <w:r w:rsidR="00AF634E" w:rsidRPr="00AF634E">
        <w:rPr>
          <w:b/>
          <w:bCs/>
          <w:noProof/>
          <w:sz w:val="20"/>
          <w:szCs w:val="20"/>
        </w:rPr>
        <w:fldChar w:fldCharType="begin"/>
      </w:r>
      <w:r w:rsidR="00AF634E" w:rsidRPr="00AF634E">
        <w:rPr>
          <w:b/>
          <w:bCs/>
          <w:noProof/>
          <w:sz w:val="20"/>
          <w:szCs w:val="20"/>
        </w:rPr>
        <w:instrText xml:space="preserve"> MERGEFIELD D_Telefono </w:instrText>
      </w:r>
      <w:r w:rsidR="00AF634E" w:rsidRPr="00AF634E">
        <w:rPr>
          <w:b/>
          <w:bCs/>
          <w:noProof/>
          <w:sz w:val="20"/>
          <w:szCs w:val="20"/>
        </w:rPr>
        <w:fldChar w:fldCharType="separate"/>
      </w:r>
      <w:r w:rsidR="00AF634E" w:rsidRPr="00AF634E">
        <w:rPr>
          <w:b/>
          <w:bCs/>
          <w:noProof/>
          <w:sz w:val="20"/>
          <w:szCs w:val="20"/>
        </w:rPr>
        <w:t>«D_Telefono»</w:t>
      </w:r>
      <w:r w:rsidR="00AF634E" w:rsidRPr="00AF634E">
        <w:rPr>
          <w:b/>
          <w:bCs/>
          <w:noProof/>
          <w:sz w:val="20"/>
          <w:szCs w:val="20"/>
        </w:rPr>
        <w:fldChar w:fldCharType="end"/>
      </w:r>
    </w:p>
    <w:p w14:paraId="44848CCC" w14:textId="77777777" w:rsidR="00761B59" w:rsidRPr="00965256" w:rsidRDefault="00761B59" w:rsidP="00761B59">
      <w:pPr>
        <w:pStyle w:val="Corpotesto"/>
        <w:rPr>
          <w:sz w:val="20"/>
          <w:szCs w:val="20"/>
        </w:rPr>
      </w:pPr>
      <w:r w:rsidRPr="00965256">
        <w:rPr>
          <w:b/>
          <w:bCs/>
          <w:sz w:val="20"/>
          <w:szCs w:val="20"/>
        </w:rPr>
        <w:t>Attuale condizione</w:t>
      </w:r>
      <w:r w:rsidRPr="00965256">
        <w:rPr>
          <w:sz w:val="20"/>
          <w:szCs w:val="20"/>
        </w:rPr>
        <w:t xml:space="preserve"> (barrare la casella)</w:t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  <w:t xml:space="preserve">       SI</w:t>
      </w:r>
      <w:r w:rsidRPr="00965256">
        <w:rPr>
          <w:sz w:val="20"/>
          <w:szCs w:val="20"/>
        </w:rPr>
        <w:tab/>
        <w:t>NO</w:t>
      </w:r>
    </w:p>
    <w:p w14:paraId="2C1A4A1F" w14:textId="77777777" w:rsidR="00761B59" w:rsidRPr="00965256" w:rsidRDefault="00761B59" w:rsidP="00761B59">
      <w:pPr>
        <w:pStyle w:val="Corpotesto"/>
        <w:numPr>
          <w:ilvl w:val="0"/>
          <w:numId w:val="4"/>
        </w:numPr>
        <w:rPr>
          <w:sz w:val="20"/>
          <w:szCs w:val="20"/>
        </w:rPr>
      </w:pPr>
      <w:r w:rsidRPr="00965256">
        <w:rPr>
          <w:sz w:val="20"/>
          <w:szCs w:val="20"/>
        </w:rPr>
        <w:t>Studente Scuola Media Superiore</w:t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  <w:t xml:space="preserve">       X</w:t>
      </w:r>
      <w:r w:rsidRPr="00965256">
        <w:rPr>
          <w:sz w:val="20"/>
          <w:szCs w:val="20"/>
        </w:rPr>
        <w:tab/>
        <w:t xml:space="preserve">   </w:t>
      </w:r>
      <w:r w:rsidRPr="00965256">
        <w:rPr>
          <w:sz w:val="20"/>
          <w:szCs w:val="20"/>
        </w:rPr>
        <w:t></w:t>
      </w:r>
    </w:p>
    <w:p w14:paraId="079A6334" w14:textId="77777777" w:rsidR="00761B59" w:rsidRPr="00965256" w:rsidRDefault="00761B59" w:rsidP="00761B59">
      <w:pPr>
        <w:pStyle w:val="Corpotesto"/>
        <w:ind w:left="360"/>
        <w:rPr>
          <w:sz w:val="20"/>
          <w:szCs w:val="20"/>
        </w:rPr>
      </w:pPr>
      <w:r w:rsidRPr="00965256">
        <w:rPr>
          <w:sz w:val="20"/>
          <w:szCs w:val="20"/>
        </w:rPr>
        <w:t xml:space="preserve">Iscritto alla classe </w:t>
      </w:r>
      <w:r w:rsidR="0014730C">
        <w:rPr>
          <w:sz w:val="20"/>
          <w:szCs w:val="20"/>
        </w:rPr>
        <w:t>_______________</w:t>
      </w:r>
      <w:r w:rsidRPr="00965256">
        <w:rPr>
          <w:sz w:val="20"/>
          <w:szCs w:val="20"/>
        </w:rPr>
        <w:t xml:space="preserve"> </w:t>
      </w:r>
    </w:p>
    <w:p w14:paraId="48DC707F" w14:textId="77777777" w:rsidR="00761B59" w:rsidRPr="00965256" w:rsidRDefault="00761B59" w:rsidP="00761B59">
      <w:pPr>
        <w:pStyle w:val="Corpotesto"/>
        <w:rPr>
          <w:sz w:val="20"/>
          <w:szCs w:val="20"/>
        </w:rPr>
      </w:pPr>
    </w:p>
    <w:p w14:paraId="4BD4913A" w14:textId="77777777" w:rsidR="00761B59" w:rsidRPr="00965256" w:rsidRDefault="00761B59" w:rsidP="00761B59">
      <w:pPr>
        <w:pStyle w:val="Corpotesto"/>
        <w:rPr>
          <w:sz w:val="20"/>
          <w:szCs w:val="20"/>
        </w:rPr>
      </w:pPr>
      <w:r w:rsidRPr="00965256">
        <w:rPr>
          <w:sz w:val="20"/>
          <w:szCs w:val="20"/>
        </w:rPr>
        <w:t xml:space="preserve"> (barrare se trattasi di soggetto portatore di handicap)</w:t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  <w:t xml:space="preserve">            </w:t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</w:t>
      </w:r>
      <w:r w:rsidRPr="00965256">
        <w:rPr>
          <w:sz w:val="20"/>
          <w:szCs w:val="20"/>
        </w:rPr>
        <w:t></w:t>
      </w:r>
      <w:r w:rsidRPr="00965256">
        <w:rPr>
          <w:sz w:val="20"/>
          <w:szCs w:val="20"/>
        </w:rPr>
        <w:tab/>
        <w:t xml:space="preserve">   </w:t>
      </w:r>
      <w:r w:rsidRPr="00965256">
        <w:rPr>
          <w:sz w:val="20"/>
          <w:szCs w:val="20"/>
        </w:rPr>
        <w:t></w:t>
      </w:r>
    </w:p>
    <w:p w14:paraId="34D436C9" w14:textId="77777777" w:rsidR="00761B59" w:rsidRPr="00965256" w:rsidRDefault="00761B59" w:rsidP="00761B59">
      <w:pPr>
        <w:pStyle w:val="Corpotesto"/>
        <w:rPr>
          <w:sz w:val="20"/>
          <w:szCs w:val="20"/>
        </w:rPr>
      </w:pPr>
    </w:p>
    <w:p w14:paraId="4C469941" w14:textId="77777777" w:rsidR="00761B59" w:rsidRPr="00965256" w:rsidRDefault="00761B59" w:rsidP="00761B59">
      <w:pPr>
        <w:pStyle w:val="Corpotesto"/>
        <w:rPr>
          <w:sz w:val="20"/>
          <w:szCs w:val="20"/>
        </w:rPr>
      </w:pPr>
      <w:r w:rsidRPr="00965256">
        <w:rPr>
          <w:b/>
          <w:bCs/>
          <w:sz w:val="20"/>
          <w:szCs w:val="20"/>
        </w:rPr>
        <w:t xml:space="preserve">Azienda ospitante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D_Nome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«D_Nome»</w:t>
      </w:r>
      <w:r>
        <w:rPr>
          <w:sz w:val="20"/>
          <w:szCs w:val="20"/>
        </w:rPr>
        <w:fldChar w:fldCharType="end"/>
      </w:r>
    </w:p>
    <w:p w14:paraId="4B724374" w14:textId="77777777" w:rsidR="00761B59" w:rsidRPr="00965256" w:rsidRDefault="00761B59" w:rsidP="00761B59">
      <w:pPr>
        <w:pStyle w:val="Corpotesto"/>
        <w:rPr>
          <w:sz w:val="20"/>
          <w:szCs w:val="20"/>
        </w:rPr>
      </w:pPr>
      <w:r w:rsidRPr="00965256">
        <w:rPr>
          <w:sz w:val="20"/>
          <w:szCs w:val="20"/>
        </w:rPr>
        <w:t>Sede/i del tirocinio (stabilimento/reparto/ufficio</w:t>
      </w:r>
      <w:proofErr w:type="gramStart"/>
      <w:r w:rsidRPr="00965256">
        <w:rPr>
          <w:sz w:val="20"/>
          <w:szCs w:val="20"/>
        </w:rPr>
        <w:t xml:space="preserve">) </w:t>
      </w:r>
      <w:r w:rsidR="0014730C">
        <w:rPr>
          <w:sz w:val="20"/>
          <w:szCs w:val="20"/>
        </w:rPr>
        <w:t>:</w:t>
      </w:r>
      <w:proofErr w:type="gramEnd"/>
      <w:r w:rsidR="0014730C">
        <w:rPr>
          <w:sz w:val="20"/>
          <w:szCs w:val="20"/>
        </w:rPr>
        <w:t xml:space="preserve"> ___________________</w:t>
      </w:r>
    </w:p>
    <w:p w14:paraId="7992A81B" w14:textId="77777777" w:rsidR="00761B59" w:rsidRPr="00965256" w:rsidRDefault="00761B59" w:rsidP="00761B59">
      <w:pPr>
        <w:pStyle w:val="Corpotesto"/>
        <w:rPr>
          <w:sz w:val="20"/>
          <w:szCs w:val="20"/>
        </w:rPr>
      </w:pPr>
      <w:r w:rsidRPr="00965256">
        <w:rPr>
          <w:sz w:val="20"/>
          <w:szCs w:val="20"/>
        </w:rPr>
        <w:t>Tempi di accesso ai locali aziendali</w:t>
      </w:r>
    </w:p>
    <w:p w14:paraId="47A3C671" w14:textId="5BF6E2BC" w:rsidR="00AC3150" w:rsidRDefault="00761B59" w:rsidP="00761B59">
      <w:pPr>
        <w:pStyle w:val="Corpotesto"/>
        <w:rPr>
          <w:sz w:val="20"/>
          <w:szCs w:val="20"/>
        </w:rPr>
      </w:pPr>
      <w:r w:rsidRPr="00965256">
        <w:rPr>
          <w:sz w:val="20"/>
          <w:szCs w:val="20"/>
        </w:rPr>
        <w:t xml:space="preserve">Periodo di tirocinio n. giorni dal </w:t>
      </w:r>
      <w:r w:rsidR="004D617B">
        <w:rPr>
          <w:sz w:val="20"/>
          <w:szCs w:val="20"/>
        </w:rPr>
        <w:t xml:space="preserve">  </w:t>
      </w:r>
      <w:r w:rsidR="00AC3150">
        <w:rPr>
          <w:sz w:val="20"/>
          <w:szCs w:val="20"/>
        </w:rPr>
        <w:t xml:space="preserve">al </w:t>
      </w:r>
    </w:p>
    <w:p w14:paraId="0A42E81E" w14:textId="29652036" w:rsidR="00761B59" w:rsidRPr="00965256" w:rsidRDefault="00761B59" w:rsidP="00761B59">
      <w:pPr>
        <w:pStyle w:val="Corpotesto"/>
        <w:rPr>
          <w:sz w:val="20"/>
          <w:szCs w:val="20"/>
        </w:rPr>
      </w:pPr>
      <w:r w:rsidRPr="00965256">
        <w:rPr>
          <w:sz w:val="20"/>
          <w:szCs w:val="20"/>
        </w:rPr>
        <w:t>Tutore indica</w:t>
      </w:r>
      <w:r w:rsidR="0014730C">
        <w:rPr>
          <w:sz w:val="20"/>
          <w:szCs w:val="20"/>
        </w:rPr>
        <w:t xml:space="preserve">to dal soggetto promotore Prof.: </w:t>
      </w:r>
    </w:p>
    <w:p w14:paraId="43CF8BAF" w14:textId="57C56DCE" w:rsidR="00761B59" w:rsidRPr="00965256" w:rsidRDefault="00761B59" w:rsidP="00761B59">
      <w:pPr>
        <w:pStyle w:val="Corpotesto"/>
        <w:rPr>
          <w:sz w:val="20"/>
          <w:szCs w:val="20"/>
        </w:rPr>
      </w:pPr>
      <w:r w:rsidRPr="00965256">
        <w:rPr>
          <w:sz w:val="20"/>
          <w:szCs w:val="20"/>
        </w:rPr>
        <w:t>Tutore azi</w:t>
      </w:r>
      <w:r>
        <w:rPr>
          <w:sz w:val="20"/>
          <w:szCs w:val="20"/>
        </w:rPr>
        <w:t>endale</w:t>
      </w:r>
      <w:r w:rsidRPr="00965256">
        <w:rPr>
          <w:sz w:val="20"/>
          <w:szCs w:val="20"/>
        </w:rPr>
        <w:t xml:space="preserve"> </w:t>
      </w:r>
    </w:p>
    <w:p w14:paraId="0C2E88AD" w14:textId="77777777" w:rsidR="00761B59" w:rsidRPr="00965256" w:rsidRDefault="00761B59" w:rsidP="00761B59">
      <w:pPr>
        <w:pStyle w:val="Corpotesto"/>
        <w:rPr>
          <w:sz w:val="20"/>
          <w:szCs w:val="20"/>
        </w:rPr>
      </w:pPr>
    </w:p>
    <w:p w14:paraId="703E0EFD" w14:textId="77777777" w:rsidR="00761B59" w:rsidRPr="00965256" w:rsidRDefault="00761B59" w:rsidP="00761B59">
      <w:pPr>
        <w:pStyle w:val="Corpotesto"/>
        <w:rPr>
          <w:sz w:val="20"/>
          <w:szCs w:val="20"/>
        </w:rPr>
      </w:pPr>
      <w:r w:rsidRPr="00965256">
        <w:rPr>
          <w:b/>
          <w:bCs/>
          <w:sz w:val="20"/>
          <w:szCs w:val="20"/>
        </w:rPr>
        <w:t>Polizze assicurative</w:t>
      </w:r>
      <w:r w:rsidRPr="00965256">
        <w:rPr>
          <w:sz w:val="20"/>
          <w:szCs w:val="20"/>
        </w:rPr>
        <w:t>:</w:t>
      </w:r>
    </w:p>
    <w:p w14:paraId="17D1FE51" w14:textId="77777777" w:rsidR="00BB31F6" w:rsidRDefault="00BB31F6" w:rsidP="00761B59">
      <w:pPr>
        <w:pStyle w:val="Corpotesto"/>
        <w:numPr>
          <w:ilvl w:val="0"/>
          <w:numId w:val="1"/>
        </w:numPr>
        <w:rPr>
          <w:sz w:val="20"/>
          <w:szCs w:val="20"/>
        </w:rPr>
      </w:pPr>
      <w:r w:rsidRPr="00BB31F6">
        <w:rPr>
          <w:sz w:val="20"/>
          <w:szCs w:val="20"/>
        </w:rPr>
        <w:t>Infortuni sul lavoro INAIL posizione n. 60/183203</w:t>
      </w:r>
    </w:p>
    <w:p w14:paraId="6E162D62" w14:textId="2C1C02C4" w:rsidR="00761B59" w:rsidRPr="00965256" w:rsidRDefault="00BB31F6" w:rsidP="00761B59">
      <w:pPr>
        <w:pStyle w:val="Corpotesto"/>
        <w:numPr>
          <w:ilvl w:val="0"/>
          <w:numId w:val="1"/>
        </w:numPr>
        <w:rPr>
          <w:sz w:val="20"/>
          <w:szCs w:val="20"/>
        </w:rPr>
      </w:pPr>
      <w:r w:rsidRPr="00BB31F6">
        <w:rPr>
          <w:sz w:val="20"/>
          <w:szCs w:val="20"/>
        </w:rPr>
        <w:t>Responsabilità civile posizione</w:t>
      </w:r>
      <w:r w:rsidR="00761B59">
        <w:rPr>
          <w:sz w:val="20"/>
          <w:szCs w:val="20"/>
        </w:rPr>
        <w:t xml:space="preserve"> </w:t>
      </w:r>
      <w:r w:rsidR="00BD315A" w:rsidRPr="00BD315A">
        <w:rPr>
          <w:bCs/>
          <w:sz w:val="20"/>
          <w:szCs w:val="20"/>
        </w:rPr>
        <w:t xml:space="preserve">n. </w:t>
      </w:r>
      <w:r w:rsidR="007829B5">
        <w:rPr>
          <w:bCs/>
          <w:sz w:val="20"/>
          <w:szCs w:val="20"/>
        </w:rPr>
        <w:t>36015</w:t>
      </w:r>
      <w:r w:rsidR="00BD315A" w:rsidRPr="00BD315A">
        <w:rPr>
          <w:bCs/>
          <w:sz w:val="20"/>
          <w:szCs w:val="20"/>
        </w:rPr>
        <w:t xml:space="preserve"> compagnia AIG Europe Limited</w:t>
      </w:r>
      <w:r w:rsidR="00761B59" w:rsidRPr="00965256">
        <w:rPr>
          <w:sz w:val="20"/>
          <w:szCs w:val="20"/>
        </w:rPr>
        <w:t>.</w:t>
      </w:r>
    </w:p>
    <w:p w14:paraId="63D7FF23" w14:textId="77777777" w:rsidR="00761B59" w:rsidRPr="00965256" w:rsidRDefault="00761B59" w:rsidP="00761B59">
      <w:pPr>
        <w:pStyle w:val="Corpotesto"/>
        <w:rPr>
          <w:sz w:val="20"/>
          <w:szCs w:val="20"/>
        </w:rPr>
      </w:pPr>
    </w:p>
    <w:p w14:paraId="7063C957" w14:textId="77777777" w:rsidR="00761B59" w:rsidRPr="00965256" w:rsidRDefault="00761B59" w:rsidP="00761B59">
      <w:pPr>
        <w:pStyle w:val="Corpotesto"/>
        <w:rPr>
          <w:sz w:val="20"/>
          <w:szCs w:val="20"/>
        </w:rPr>
      </w:pPr>
      <w:r w:rsidRPr="00965256">
        <w:rPr>
          <w:b/>
          <w:bCs/>
          <w:sz w:val="20"/>
          <w:szCs w:val="20"/>
        </w:rPr>
        <w:t>Obiettivi e modalità del tirocinio</w:t>
      </w:r>
      <w:r w:rsidRPr="00965256">
        <w:rPr>
          <w:sz w:val="20"/>
          <w:szCs w:val="20"/>
        </w:rPr>
        <w:t>: Obiettivi: agevolare le scelte professionali e a</w:t>
      </w:r>
      <w:r>
        <w:rPr>
          <w:sz w:val="20"/>
          <w:szCs w:val="20"/>
        </w:rPr>
        <w:t xml:space="preserve">pprofondire conoscenze utili al </w:t>
      </w:r>
      <w:r w:rsidRPr="00965256">
        <w:rPr>
          <w:sz w:val="20"/>
          <w:szCs w:val="20"/>
        </w:rPr>
        <w:t xml:space="preserve">proprio curriculum scolastico; </w:t>
      </w:r>
    </w:p>
    <w:p w14:paraId="3F2FF076" w14:textId="65C61FDE" w:rsidR="00761B59" w:rsidRDefault="00761B59" w:rsidP="00761B59">
      <w:pPr>
        <w:pStyle w:val="Corpotesto"/>
        <w:rPr>
          <w:sz w:val="20"/>
          <w:szCs w:val="20"/>
        </w:rPr>
      </w:pPr>
      <w:r w:rsidRPr="00965256">
        <w:rPr>
          <w:sz w:val="20"/>
          <w:szCs w:val="20"/>
        </w:rPr>
        <w:t>Modalità: partecipazione ad attività laboratoriali ed a lavori di gruppo su tematiche specifiche.</w:t>
      </w:r>
    </w:p>
    <w:p w14:paraId="7CC16DEC" w14:textId="6349289A" w:rsidR="00AC3150" w:rsidRPr="00AC3150" w:rsidRDefault="00AC3150" w:rsidP="00761B59">
      <w:pPr>
        <w:pStyle w:val="Corpotesto"/>
        <w:rPr>
          <w:b/>
          <w:bCs/>
          <w:sz w:val="20"/>
          <w:szCs w:val="20"/>
        </w:rPr>
      </w:pPr>
      <w:r w:rsidRPr="00AC3150">
        <w:rPr>
          <w:b/>
          <w:bCs/>
          <w:sz w:val="20"/>
          <w:szCs w:val="20"/>
        </w:rPr>
        <w:t>Obiettivi specifici:</w:t>
      </w:r>
      <w:r>
        <w:rPr>
          <w:b/>
          <w:bCs/>
          <w:sz w:val="20"/>
          <w:szCs w:val="20"/>
        </w:rPr>
        <w:t xml:space="preserve"> </w:t>
      </w:r>
    </w:p>
    <w:p w14:paraId="2D28C166" w14:textId="77777777" w:rsidR="00761B59" w:rsidRPr="00965256" w:rsidRDefault="00761B59" w:rsidP="00761B59">
      <w:pPr>
        <w:pStyle w:val="Corpotesto"/>
        <w:rPr>
          <w:sz w:val="20"/>
          <w:szCs w:val="20"/>
        </w:rPr>
      </w:pPr>
      <w:r w:rsidRPr="00965256">
        <w:rPr>
          <w:b/>
          <w:bCs/>
          <w:sz w:val="20"/>
          <w:szCs w:val="20"/>
        </w:rPr>
        <w:t>Facilitazioni previste</w:t>
      </w:r>
      <w:r w:rsidRPr="00965256">
        <w:rPr>
          <w:sz w:val="20"/>
          <w:szCs w:val="20"/>
        </w:rPr>
        <w:t>: _____________________________________________________________________________</w:t>
      </w:r>
    </w:p>
    <w:p w14:paraId="400996A8" w14:textId="77777777" w:rsidR="00761B59" w:rsidRPr="00965256" w:rsidRDefault="00761B59" w:rsidP="00761B59">
      <w:pPr>
        <w:pStyle w:val="Corpotesto"/>
        <w:rPr>
          <w:sz w:val="20"/>
          <w:szCs w:val="20"/>
        </w:rPr>
      </w:pPr>
    </w:p>
    <w:p w14:paraId="4AE58445" w14:textId="77777777" w:rsidR="00761B59" w:rsidRPr="00000864" w:rsidRDefault="00761B59" w:rsidP="00761B59">
      <w:pPr>
        <w:pStyle w:val="Corpotesto"/>
        <w:rPr>
          <w:sz w:val="20"/>
          <w:szCs w:val="20"/>
        </w:rPr>
      </w:pPr>
      <w:r w:rsidRPr="00000864">
        <w:rPr>
          <w:sz w:val="20"/>
          <w:szCs w:val="20"/>
        </w:rPr>
        <w:t>Obblighi del tirocinante:</w:t>
      </w:r>
    </w:p>
    <w:p w14:paraId="621031B7" w14:textId="77777777" w:rsidR="00761B59" w:rsidRPr="00965256" w:rsidRDefault="00761B59" w:rsidP="00761B59">
      <w:pPr>
        <w:pStyle w:val="Corpotesto"/>
        <w:numPr>
          <w:ilvl w:val="0"/>
          <w:numId w:val="3"/>
        </w:numPr>
        <w:jc w:val="both"/>
        <w:rPr>
          <w:sz w:val="20"/>
          <w:szCs w:val="20"/>
        </w:rPr>
      </w:pPr>
      <w:r w:rsidRPr="00965256">
        <w:rPr>
          <w:sz w:val="20"/>
          <w:szCs w:val="20"/>
        </w:rPr>
        <w:t xml:space="preserve">Seguire le indicazioni dei tutori e fare riferimento ad essi per qualsiasi esigenza di tipo organizzativo od altre evenienze; </w:t>
      </w:r>
    </w:p>
    <w:p w14:paraId="225033D7" w14:textId="77777777" w:rsidR="00761B59" w:rsidRPr="00965256" w:rsidRDefault="00761B59" w:rsidP="00761B59">
      <w:pPr>
        <w:pStyle w:val="Corpotesto"/>
        <w:numPr>
          <w:ilvl w:val="0"/>
          <w:numId w:val="3"/>
        </w:numPr>
        <w:jc w:val="both"/>
        <w:rPr>
          <w:sz w:val="20"/>
          <w:szCs w:val="20"/>
        </w:rPr>
      </w:pPr>
      <w:r w:rsidRPr="00965256">
        <w:rPr>
          <w:sz w:val="20"/>
          <w:szCs w:val="20"/>
        </w:rPr>
        <w:t xml:space="preserve">Rispettare gli obblighi di riservatezza circa processi produttivi, prodotti od altre notizie relative alla azienda di cui venga a conoscenza, sia durante che dopo lo svolgimento del tirocinio; </w:t>
      </w:r>
    </w:p>
    <w:p w14:paraId="79E18A55" w14:textId="03F334EE" w:rsidR="00761B59" w:rsidRDefault="00761B59" w:rsidP="00761B59">
      <w:pPr>
        <w:pStyle w:val="Corpotesto"/>
        <w:numPr>
          <w:ilvl w:val="0"/>
          <w:numId w:val="3"/>
        </w:numPr>
        <w:jc w:val="both"/>
        <w:rPr>
          <w:sz w:val="20"/>
          <w:szCs w:val="20"/>
        </w:rPr>
      </w:pPr>
      <w:r w:rsidRPr="00965256">
        <w:rPr>
          <w:sz w:val="20"/>
          <w:szCs w:val="20"/>
        </w:rPr>
        <w:t xml:space="preserve">Rispettare i regolamenti aziendali e le norme in materia di igiene e sicurezza. </w:t>
      </w:r>
    </w:p>
    <w:p w14:paraId="74CAE67A" w14:textId="77777777" w:rsidR="00000864" w:rsidRPr="00000864" w:rsidRDefault="00000864" w:rsidP="00000864">
      <w:pPr>
        <w:pStyle w:val="Paragrafoelenco"/>
        <w:autoSpaceDE w:val="0"/>
        <w:autoSpaceDN w:val="0"/>
        <w:adjustRightInd w:val="0"/>
        <w:ind w:left="360"/>
        <w:rPr>
          <w:b/>
          <w:bCs/>
          <w:sz w:val="20"/>
          <w:szCs w:val="20"/>
        </w:rPr>
      </w:pPr>
      <w:r w:rsidRPr="00000864">
        <w:rPr>
          <w:b/>
          <w:bCs/>
          <w:sz w:val="20"/>
          <w:szCs w:val="20"/>
        </w:rPr>
        <w:t>INFORMATIVA SULLA TUTELA DEI DATI PERSONALI</w:t>
      </w:r>
    </w:p>
    <w:p w14:paraId="26F8CAC3" w14:textId="77777777" w:rsidR="00000864" w:rsidRPr="00C92464" w:rsidRDefault="00000864" w:rsidP="00000864">
      <w:pPr>
        <w:pStyle w:val="Paragrafoelenc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2464">
        <w:rPr>
          <w:rFonts w:ascii="Times New Roman" w:eastAsia="Times New Roman" w:hAnsi="Times New Roman" w:cs="Times New Roman"/>
          <w:sz w:val="20"/>
          <w:szCs w:val="20"/>
          <w:lang w:eastAsia="ar-SA"/>
        </w:rPr>
        <w:t>Ai sensi del Regolamento (UE) 2016/679 della normativa nazionale vigente in materia di protezione dei dati personali, l'Università si impegna a rispettare il carattere riservato delle informazioni fornite dal candidato. Tali dati saranno trattati esclusivamente per fini istituzionali.</w:t>
      </w:r>
    </w:p>
    <w:p w14:paraId="6CCBA446" w14:textId="77777777" w:rsidR="00761B59" w:rsidRPr="00965256" w:rsidRDefault="00761B59" w:rsidP="00761B59">
      <w:pPr>
        <w:pStyle w:val="Corpotesto"/>
        <w:rPr>
          <w:sz w:val="20"/>
          <w:szCs w:val="20"/>
        </w:rPr>
      </w:pPr>
      <w:r w:rsidRPr="00965256">
        <w:rPr>
          <w:sz w:val="20"/>
          <w:szCs w:val="20"/>
        </w:rPr>
        <w:t>Siena,</w:t>
      </w:r>
      <w:r w:rsidR="0014730C">
        <w:rPr>
          <w:sz w:val="20"/>
          <w:szCs w:val="20"/>
        </w:rPr>
        <w:t xml:space="preserve"> ______________</w:t>
      </w:r>
    </w:p>
    <w:p w14:paraId="5B6A10A8" w14:textId="77777777" w:rsidR="00761B59" w:rsidRPr="00965256" w:rsidRDefault="00761B59" w:rsidP="00761B59">
      <w:pPr>
        <w:pStyle w:val="Corpotesto"/>
        <w:rPr>
          <w:sz w:val="20"/>
          <w:szCs w:val="20"/>
        </w:rPr>
      </w:pPr>
    </w:p>
    <w:p w14:paraId="0F0DE75C" w14:textId="77777777" w:rsidR="00CA2898" w:rsidRDefault="00CA2898" w:rsidP="00761B59">
      <w:pPr>
        <w:pStyle w:val="Corpotesto"/>
        <w:rPr>
          <w:sz w:val="20"/>
          <w:szCs w:val="20"/>
        </w:rPr>
      </w:pPr>
    </w:p>
    <w:p w14:paraId="23715E3C" w14:textId="2ED1EA46" w:rsidR="00761B59" w:rsidRDefault="00CA2898" w:rsidP="00761B59">
      <w:pPr>
        <w:pStyle w:val="Corpotesto"/>
        <w:rPr>
          <w:b/>
          <w:sz w:val="20"/>
          <w:szCs w:val="20"/>
          <w:lang w:eastAsia="it-I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965256">
        <w:rPr>
          <w:b/>
          <w:noProof/>
          <w:sz w:val="20"/>
          <w:szCs w:val="20"/>
          <w:lang w:eastAsia="it-IT"/>
        </w:rPr>
        <w:fldChar w:fldCharType="begin"/>
      </w:r>
      <w:r w:rsidRPr="00965256">
        <w:rPr>
          <w:b/>
          <w:noProof/>
          <w:sz w:val="20"/>
          <w:szCs w:val="20"/>
          <w:lang w:eastAsia="it-IT"/>
        </w:rPr>
        <w:instrText xml:space="preserve"> MERGEFIELD A_Nome </w:instrText>
      </w:r>
      <w:r w:rsidRPr="00965256">
        <w:rPr>
          <w:b/>
          <w:noProof/>
          <w:sz w:val="20"/>
          <w:szCs w:val="20"/>
          <w:lang w:eastAsia="it-IT"/>
        </w:rPr>
        <w:fldChar w:fldCharType="separate"/>
      </w:r>
      <w:r>
        <w:rPr>
          <w:b/>
          <w:noProof/>
          <w:sz w:val="20"/>
          <w:szCs w:val="20"/>
          <w:lang w:eastAsia="it-IT"/>
        </w:rPr>
        <w:t>«A_Nome»</w:t>
      </w:r>
      <w:r w:rsidRPr="00965256">
        <w:rPr>
          <w:b/>
          <w:noProof/>
          <w:sz w:val="20"/>
          <w:szCs w:val="20"/>
          <w:lang w:eastAsia="it-IT"/>
        </w:rPr>
        <w:fldChar w:fldCharType="end"/>
      </w:r>
      <w:r w:rsidR="005769CE">
        <w:rPr>
          <w:b/>
          <w:noProof/>
          <w:sz w:val="20"/>
          <w:szCs w:val="20"/>
          <w:lang w:eastAsia="it-IT"/>
        </w:rPr>
        <w:t xml:space="preserve"> </w:t>
      </w:r>
      <w:r w:rsidR="005769CE" w:rsidRPr="005769CE">
        <w:rPr>
          <w:b/>
          <w:noProof/>
          <w:sz w:val="20"/>
          <w:szCs w:val="20"/>
          <w:lang w:eastAsia="it-IT"/>
        </w:rPr>
        <w:fldChar w:fldCharType="begin"/>
      </w:r>
      <w:r w:rsidR="005769CE" w:rsidRPr="005769CE">
        <w:rPr>
          <w:b/>
          <w:noProof/>
          <w:sz w:val="20"/>
          <w:szCs w:val="20"/>
          <w:lang w:eastAsia="it-IT"/>
        </w:rPr>
        <w:instrText xml:space="preserve"> MERGEFIELD  A_Cognome </w:instrText>
      </w:r>
      <w:r w:rsidR="005769CE" w:rsidRPr="005769CE">
        <w:rPr>
          <w:b/>
          <w:noProof/>
          <w:sz w:val="20"/>
          <w:szCs w:val="20"/>
          <w:lang w:eastAsia="it-IT"/>
        </w:rPr>
        <w:fldChar w:fldCharType="separate"/>
      </w:r>
      <w:r w:rsidR="005769CE" w:rsidRPr="005769CE">
        <w:rPr>
          <w:b/>
          <w:noProof/>
          <w:sz w:val="20"/>
          <w:szCs w:val="20"/>
          <w:lang w:eastAsia="it-IT"/>
        </w:rPr>
        <w:t>«A_Cognome»</w:t>
      </w:r>
      <w:r w:rsidR="005769CE" w:rsidRPr="005769CE">
        <w:rPr>
          <w:b/>
          <w:noProof/>
          <w:sz w:val="20"/>
          <w:szCs w:val="20"/>
          <w:lang w:eastAsia="it-IT"/>
        </w:rPr>
        <w:fldChar w:fldCharType="end"/>
      </w:r>
    </w:p>
    <w:p w14:paraId="4F38E4E9" w14:textId="77777777" w:rsidR="00CA2898" w:rsidRPr="00965256" w:rsidRDefault="00CA2898" w:rsidP="00761B59">
      <w:pPr>
        <w:pStyle w:val="Corpotesto"/>
        <w:rPr>
          <w:sz w:val="20"/>
          <w:szCs w:val="20"/>
        </w:rPr>
      </w:pPr>
    </w:p>
    <w:p w14:paraId="54B29290" w14:textId="77777777" w:rsidR="00761B59" w:rsidRPr="00965256" w:rsidRDefault="00761B59" w:rsidP="00761B59">
      <w:pPr>
        <w:pStyle w:val="Corpotesto"/>
        <w:rPr>
          <w:sz w:val="20"/>
          <w:szCs w:val="20"/>
        </w:rPr>
      </w:pPr>
      <w:r w:rsidRPr="00965256">
        <w:rPr>
          <w:sz w:val="20"/>
          <w:szCs w:val="20"/>
        </w:rPr>
        <w:t>Firma per presa visione ed accettazione del tirocinante</w:t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="00CA2898">
        <w:rPr>
          <w:sz w:val="20"/>
          <w:szCs w:val="20"/>
        </w:rPr>
        <w:t xml:space="preserve">         </w:t>
      </w:r>
      <w:r w:rsidRPr="00965256">
        <w:rPr>
          <w:sz w:val="20"/>
          <w:szCs w:val="20"/>
        </w:rPr>
        <w:t>__________________________</w:t>
      </w:r>
    </w:p>
    <w:p w14:paraId="61AD88EF" w14:textId="77777777" w:rsidR="00761B59" w:rsidRPr="00965256" w:rsidRDefault="00761B59" w:rsidP="00761B59">
      <w:pPr>
        <w:pStyle w:val="Corpotesto"/>
        <w:rPr>
          <w:sz w:val="20"/>
          <w:szCs w:val="20"/>
        </w:rPr>
      </w:pPr>
    </w:p>
    <w:p w14:paraId="596B24DF" w14:textId="77777777" w:rsidR="00761B59" w:rsidRPr="00965256" w:rsidRDefault="00761B59" w:rsidP="00761B59">
      <w:pPr>
        <w:pStyle w:val="Corpotesto"/>
        <w:rPr>
          <w:sz w:val="20"/>
          <w:szCs w:val="20"/>
        </w:rPr>
      </w:pPr>
    </w:p>
    <w:p w14:paraId="7E725600" w14:textId="77777777" w:rsidR="00761B59" w:rsidRPr="00965256" w:rsidRDefault="00761B59" w:rsidP="00761B59">
      <w:pPr>
        <w:pStyle w:val="Corpotesto"/>
        <w:rPr>
          <w:sz w:val="20"/>
          <w:szCs w:val="20"/>
        </w:rPr>
      </w:pPr>
    </w:p>
    <w:p w14:paraId="035A39C9" w14:textId="77777777" w:rsidR="00761B59" w:rsidRPr="00965256" w:rsidRDefault="00761B59" w:rsidP="00761B59">
      <w:pPr>
        <w:pStyle w:val="Corpotesto"/>
        <w:rPr>
          <w:sz w:val="20"/>
          <w:szCs w:val="20"/>
        </w:rPr>
      </w:pPr>
    </w:p>
    <w:p w14:paraId="37678A32" w14:textId="77777777" w:rsidR="00761B59" w:rsidRPr="00965256" w:rsidRDefault="00761B59" w:rsidP="00761B59">
      <w:pPr>
        <w:pStyle w:val="Corpotesto"/>
        <w:rPr>
          <w:sz w:val="20"/>
          <w:szCs w:val="20"/>
        </w:rPr>
      </w:pPr>
      <w:r w:rsidRPr="00965256">
        <w:rPr>
          <w:sz w:val="20"/>
          <w:szCs w:val="20"/>
        </w:rPr>
        <w:t xml:space="preserve">Firma e timbro dell’Istituto ________________________________________    </w:t>
      </w:r>
    </w:p>
    <w:p w14:paraId="1A2D6028" w14:textId="3BFA2548" w:rsidR="00761B59" w:rsidRPr="00965256" w:rsidRDefault="00761B59" w:rsidP="00801ABB">
      <w:pPr>
        <w:pStyle w:val="Corpotesto"/>
        <w:rPr>
          <w:sz w:val="20"/>
          <w:szCs w:val="20"/>
        </w:rPr>
      </w:pPr>
      <w:r w:rsidRPr="00965256">
        <w:rPr>
          <w:sz w:val="20"/>
          <w:szCs w:val="20"/>
        </w:rPr>
        <w:t xml:space="preserve">  </w:t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801ABB">
        <w:rPr>
          <w:sz w:val="20"/>
          <w:szCs w:val="20"/>
        </w:rPr>
        <w:tab/>
      </w:r>
      <w:r w:rsidR="00801ABB">
        <w:rPr>
          <w:sz w:val="20"/>
          <w:szCs w:val="20"/>
        </w:rPr>
        <w:tab/>
      </w:r>
      <w:r w:rsidR="00801ABB">
        <w:rPr>
          <w:sz w:val="20"/>
          <w:szCs w:val="20"/>
        </w:rPr>
        <w:tab/>
      </w:r>
      <w:r w:rsidR="00801ABB">
        <w:rPr>
          <w:sz w:val="20"/>
          <w:szCs w:val="20"/>
        </w:rPr>
        <w:tab/>
      </w:r>
      <w:r w:rsidR="00801AB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801ABB">
        <w:rPr>
          <w:sz w:val="20"/>
          <w:szCs w:val="20"/>
        </w:rPr>
        <w:t>Il Dirigente Scolastico</w:t>
      </w:r>
      <w:r w:rsidR="00801ABB">
        <w:rPr>
          <w:sz w:val="20"/>
          <w:szCs w:val="20"/>
        </w:rPr>
        <w:tab/>
      </w:r>
      <w:r w:rsidR="00801ABB">
        <w:rPr>
          <w:sz w:val="20"/>
          <w:szCs w:val="20"/>
        </w:rPr>
        <w:tab/>
      </w:r>
      <w:r w:rsidR="00801ABB">
        <w:rPr>
          <w:sz w:val="20"/>
          <w:szCs w:val="20"/>
        </w:rPr>
        <w:tab/>
      </w:r>
      <w:r w:rsidR="00801ABB">
        <w:rPr>
          <w:sz w:val="20"/>
          <w:szCs w:val="20"/>
        </w:rPr>
        <w:tab/>
      </w:r>
      <w:r w:rsidR="00801ABB">
        <w:rPr>
          <w:sz w:val="20"/>
          <w:szCs w:val="20"/>
        </w:rPr>
        <w:tab/>
      </w:r>
      <w:r w:rsidR="00801ABB">
        <w:rPr>
          <w:sz w:val="20"/>
          <w:szCs w:val="20"/>
        </w:rPr>
        <w:tab/>
      </w:r>
      <w:r w:rsidR="00801ABB">
        <w:rPr>
          <w:sz w:val="20"/>
          <w:szCs w:val="20"/>
        </w:rPr>
        <w:tab/>
        <w:t xml:space="preserve">    </w:t>
      </w:r>
      <w:r w:rsidR="00801ABB">
        <w:rPr>
          <w:sz w:val="20"/>
          <w:szCs w:val="20"/>
        </w:rPr>
        <w:tab/>
      </w:r>
      <w:r w:rsidR="00801ABB">
        <w:rPr>
          <w:sz w:val="20"/>
          <w:szCs w:val="20"/>
        </w:rPr>
        <w:tab/>
      </w:r>
      <w:r w:rsidR="00801ABB">
        <w:rPr>
          <w:sz w:val="20"/>
          <w:szCs w:val="20"/>
        </w:rPr>
        <w:tab/>
      </w:r>
      <w:r w:rsidR="00801ABB">
        <w:rPr>
          <w:sz w:val="20"/>
          <w:szCs w:val="20"/>
        </w:rPr>
        <w:tab/>
      </w:r>
      <w:r w:rsidR="001E633C">
        <w:rPr>
          <w:sz w:val="20"/>
          <w:szCs w:val="20"/>
        </w:rPr>
        <w:t>Cecilia Martinelli</w:t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="00CA2898">
        <w:rPr>
          <w:sz w:val="20"/>
          <w:szCs w:val="20"/>
        </w:rPr>
        <w:tab/>
      </w:r>
      <w:r w:rsidR="00CA2898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="00801ABB">
        <w:rPr>
          <w:sz w:val="20"/>
          <w:szCs w:val="20"/>
        </w:rPr>
        <w:t xml:space="preserve">                                       </w:t>
      </w:r>
      <w:r w:rsidR="00C92464">
        <w:rPr>
          <w:sz w:val="20"/>
          <w:szCs w:val="20"/>
        </w:rPr>
        <w:tab/>
      </w:r>
      <w:r w:rsidR="00801ABB">
        <w:rPr>
          <w:sz w:val="20"/>
          <w:szCs w:val="20"/>
        </w:rPr>
        <w:t xml:space="preserve"> </w:t>
      </w:r>
      <w:r w:rsidRPr="00965256">
        <w:rPr>
          <w:sz w:val="20"/>
          <w:szCs w:val="20"/>
        </w:rPr>
        <w:t>__________________________</w:t>
      </w:r>
    </w:p>
    <w:p w14:paraId="59CE96A7" w14:textId="77777777" w:rsidR="00761B59" w:rsidRPr="00965256" w:rsidRDefault="00761B59" w:rsidP="00761B59">
      <w:pPr>
        <w:pStyle w:val="Corpotesto"/>
        <w:rPr>
          <w:sz w:val="20"/>
          <w:szCs w:val="20"/>
        </w:rPr>
      </w:pPr>
    </w:p>
    <w:p w14:paraId="65766061" w14:textId="77777777" w:rsidR="00761B59" w:rsidRPr="00965256" w:rsidRDefault="00761B59" w:rsidP="00761B59">
      <w:pPr>
        <w:pStyle w:val="Corpotesto"/>
        <w:rPr>
          <w:sz w:val="20"/>
          <w:szCs w:val="20"/>
        </w:rPr>
      </w:pPr>
    </w:p>
    <w:p w14:paraId="095C4FAB" w14:textId="77777777" w:rsidR="00761B59" w:rsidRPr="00965256" w:rsidRDefault="00761B59" w:rsidP="00761B59">
      <w:pPr>
        <w:pStyle w:val="Corpotesto"/>
        <w:rPr>
          <w:sz w:val="20"/>
          <w:szCs w:val="20"/>
        </w:rPr>
      </w:pPr>
      <w:r w:rsidRPr="00965256">
        <w:rPr>
          <w:sz w:val="20"/>
          <w:szCs w:val="20"/>
        </w:rPr>
        <w:t>Università degli Studi di Siena</w:t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  <w:r w:rsidRPr="00965256">
        <w:rPr>
          <w:sz w:val="20"/>
          <w:szCs w:val="20"/>
        </w:rPr>
        <w:tab/>
      </w:r>
    </w:p>
    <w:p w14:paraId="35691236" w14:textId="77777777" w:rsidR="00761B59" w:rsidRPr="00965256" w:rsidRDefault="00761B59" w:rsidP="00761B59">
      <w:pPr>
        <w:pStyle w:val="Corpotesto"/>
        <w:ind w:left="637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65256">
        <w:rPr>
          <w:sz w:val="20"/>
          <w:szCs w:val="20"/>
        </w:rPr>
        <w:t xml:space="preserve">Ufficio Orientamento e Tutorato </w:t>
      </w:r>
    </w:p>
    <w:p w14:paraId="1AEC7936" w14:textId="77777777" w:rsidR="00761B59" w:rsidRPr="00965256" w:rsidRDefault="00761B59" w:rsidP="00761B59">
      <w:pPr>
        <w:pStyle w:val="Corpotesto"/>
        <w:ind w:left="6375" w:firstLine="705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65256">
        <w:rPr>
          <w:sz w:val="20"/>
          <w:szCs w:val="20"/>
        </w:rPr>
        <w:t>Il Responsabile</w:t>
      </w:r>
    </w:p>
    <w:p w14:paraId="09B17405" w14:textId="79B7B96B" w:rsidR="004F6F4F" w:rsidRDefault="00761B59" w:rsidP="00000864">
      <w:pPr>
        <w:pStyle w:val="Corpotesto"/>
        <w:ind w:left="5664" w:firstLine="708"/>
      </w:pPr>
      <w:r>
        <w:rPr>
          <w:sz w:val="20"/>
          <w:szCs w:val="20"/>
        </w:rPr>
        <w:t xml:space="preserve">          </w:t>
      </w:r>
      <w:r w:rsidRPr="00965256">
        <w:rPr>
          <w:sz w:val="20"/>
          <w:szCs w:val="20"/>
        </w:rPr>
        <w:t>__________________________</w:t>
      </w:r>
    </w:p>
    <w:sectPr w:rsidR="004F6F4F" w:rsidSect="00C92464">
      <w:pgSz w:w="11906" w:h="16838" w:code="9"/>
      <w:pgMar w:top="1134" w:right="1133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1A12" w14:textId="77777777" w:rsidR="00AA127D" w:rsidRDefault="00AA127D" w:rsidP="00761B59">
      <w:pPr>
        <w:spacing w:after="0" w:line="240" w:lineRule="auto"/>
      </w:pPr>
      <w:r>
        <w:separator/>
      </w:r>
    </w:p>
  </w:endnote>
  <w:endnote w:type="continuationSeparator" w:id="0">
    <w:p w14:paraId="0E84E879" w14:textId="77777777" w:rsidR="00AA127D" w:rsidRDefault="00AA127D" w:rsidP="0076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F6AC" w14:textId="77777777" w:rsidR="00761B59" w:rsidRDefault="00761B59" w:rsidP="00761B59">
    <w:pPr>
      <w:spacing w:after="0" w:line="248" w:lineRule="auto"/>
      <w:ind w:right="84"/>
      <w:rPr>
        <w:rFonts w:ascii="Georgia" w:eastAsia="Georgia" w:hAnsi="Georgia" w:cs="Georgia"/>
        <w:sz w:val="16"/>
        <w:szCs w:val="16"/>
      </w:rPr>
    </w:pPr>
    <w:r w:rsidRPr="003F093C">
      <w:rPr>
        <w:rFonts w:ascii="Georgia" w:eastAsia="Georgia" w:hAnsi="Georgia" w:cs="Georgia"/>
        <w:sz w:val="16"/>
        <w:szCs w:val="16"/>
      </w:rPr>
      <w:t>Il</w:t>
    </w:r>
    <w:r w:rsidRPr="003F093C">
      <w:rPr>
        <w:rFonts w:ascii="Georgia" w:eastAsia="Georgia" w:hAnsi="Georgia" w:cs="Georgia"/>
        <w:spacing w:val="-1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1"/>
        <w:sz w:val="16"/>
        <w:szCs w:val="16"/>
      </w:rPr>
      <w:t>p</w:t>
    </w:r>
    <w:r w:rsidRPr="003F093C">
      <w:rPr>
        <w:rFonts w:ascii="Georgia" w:eastAsia="Georgia" w:hAnsi="Georgia" w:cs="Georgia"/>
        <w:sz w:val="16"/>
        <w:szCs w:val="16"/>
      </w:rPr>
      <w:t>r</w:t>
    </w:r>
    <w:r w:rsidRPr="003F093C">
      <w:rPr>
        <w:rFonts w:ascii="Georgia" w:eastAsia="Georgia" w:hAnsi="Georgia" w:cs="Georgia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spacing w:val="-2"/>
        <w:sz w:val="16"/>
        <w:szCs w:val="16"/>
      </w:rPr>
      <w:t>s</w:t>
    </w:r>
    <w:r w:rsidRPr="003F093C">
      <w:rPr>
        <w:rFonts w:ascii="Georgia" w:eastAsia="Georgia" w:hAnsi="Georgia" w:cs="Georgia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spacing w:val="-1"/>
        <w:sz w:val="16"/>
        <w:szCs w:val="16"/>
      </w:rPr>
      <w:t>t</w:t>
    </w:r>
    <w:r w:rsidRPr="003F093C">
      <w:rPr>
        <w:rFonts w:ascii="Georgia" w:eastAsia="Georgia" w:hAnsi="Georgia" w:cs="Georgia"/>
        <w:sz w:val="16"/>
        <w:szCs w:val="16"/>
      </w:rPr>
      <w:t>e</w:t>
    </w:r>
    <w:r w:rsidRPr="003F093C">
      <w:rPr>
        <w:rFonts w:ascii="Georgia" w:eastAsia="Georgia" w:hAnsi="Georgia" w:cs="Georgia"/>
        <w:spacing w:val="6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2"/>
        <w:sz w:val="16"/>
        <w:szCs w:val="16"/>
      </w:rPr>
      <w:t>m</w:t>
    </w:r>
    <w:r w:rsidRPr="003F093C">
      <w:rPr>
        <w:rFonts w:ascii="Georgia" w:eastAsia="Georgia" w:hAnsi="Georgia" w:cs="Georgia"/>
        <w:sz w:val="16"/>
        <w:szCs w:val="16"/>
      </w:rPr>
      <w:t>o</w:t>
    </w:r>
    <w:r w:rsidRPr="003F093C">
      <w:rPr>
        <w:rFonts w:ascii="Georgia" w:eastAsia="Georgia" w:hAnsi="Georgia" w:cs="Georgia"/>
        <w:spacing w:val="-1"/>
        <w:sz w:val="16"/>
        <w:szCs w:val="16"/>
      </w:rPr>
      <w:t>d</w:t>
    </w:r>
    <w:r w:rsidRPr="003F093C">
      <w:rPr>
        <w:rFonts w:ascii="Georgia" w:eastAsia="Georgia" w:hAnsi="Georgia" w:cs="Georgia"/>
        <w:spacing w:val="1"/>
        <w:sz w:val="16"/>
        <w:szCs w:val="16"/>
      </w:rPr>
      <w:t>u</w:t>
    </w:r>
    <w:r w:rsidRPr="003F093C">
      <w:rPr>
        <w:rFonts w:ascii="Georgia" w:eastAsia="Georgia" w:hAnsi="Georgia" w:cs="Georgia"/>
        <w:sz w:val="16"/>
        <w:szCs w:val="16"/>
      </w:rPr>
      <w:t>lo</w:t>
    </w:r>
    <w:r w:rsidRPr="003F093C">
      <w:rPr>
        <w:rFonts w:ascii="Georgia" w:eastAsia="Georgia" w:hAnsi="Georgia" w:cs="Georgia"/>
        <w:spacing w:val="-3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1"/>
        <w:sz w:val="16"/>
        <w:szCs w:val="16"/>
      </w:rPr>
      <w:t>d</w:t>
    </w:r>
    <w:r w:rsidRPr="003F093C">
      <w:rPr>
        <w:rFonts w:ascii="Georgia" w:eastAsia="Georgia" w:hAnsi="Georgia" w:cs="Georgia"/>
        <w:sz w:val="16"/>
        <w:szCs w:val="16"/>
      </w:rPr>
      <w:t>ovrà</w:t>
    </w:r>
    <w:r w:rsidRPr="003F093C">
      <w:rPr>
        <w:rFonts w:ascii="Georgia" w:eastAsia="Georgia" w:hAnsi="Georgia" w:cs="Georgia"/>
        <w:spacing w:val="25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sz w:val="16"/>
        <w:szCs w:val="16"/>
      </w:rPr>
      <w:t>ss</w:t>
    </w:r>
    <w:r w:rsidRPr="003F093C">
      <w:rPr>
        <w:rFonts w:ascii="Georgia" w:eastAsia="Georgia" w:hAnsi="Georgia" w:cs="Georgia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sz w:val="16"/>
        <w:szCs w:val="16"/>
      </w:rPr>
      <w:t>re</w:t>
    </w:r>
    <w:r w:rsidRPr="003F093C">
      <w:rPr>
        <w:rFonts w:ascii="Georgia" w:eastAsia="Georgia" w:hAnsi="Georgia" w:cs="Georgia"/>
        <w:spacing w:val="5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2"/>
        <w:sz w:val="16"/>
        <w:szCs w:val="16"/>
      </w:rPr>
      <w:t>r</w:t>
    </w:r>
    <w:r w:rsidRPr="003F093C">
      <w:rPr>
        <w:rFonts w:ascii="Georgia" w:eastAsia="Georgia" w:hAnsi="Georgia" w:cs="Georgia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sz w:val="16"/>
        <w:szCs w:val="16"/>
      </w:rPr>
      <w:t>s</w:t>
    </w:r>
    <w:r w:rsidRPr="003F093C">
      <w:rPr>
        <w:rFonts w:ascii="Georgia" w:eastAsia="Georgia" w:hAnsi="Georgia" w:cs="Georgia"/>
        <w:spacing w:val="-1"/>
        <w:sz w:val="16"/>
        <w:szCs w:val="16"/>
      </w:rPr>
      <w:t>t</w:t>
    </w:r>
    <w:r w:rsidRPr="003F093C">
      <w:rPr>
        <w:rFonts w:ascii="Georgia" w:eastAsia="Georgia" w:hAnsi="Georgia" w:cs="Georgia"/>
        <w:sz w:val="16"/>
        <w:szCs w:val="16"/>
      </w:rPr>
      <w:t>i</w:t>
    </w:r>
    <w:r w:rsidRPr="003F093C">
      <w:rPr>
        <w:rFonts w:ascii="Georgia" w:eastAsia="Georgia" w:hAnsi="Georgia" w:cs="Georgia"/>
        <w:spacing w:val="-1"/>
        <w:sz w:val="16"/>
        <w:szCs w:val="16"/>
      </w:rPr>
      <w:t>tu</w:t>
    </w:r>
    <w:r w:rsidRPr="003F093C">
      <w:rPr>
        <w:rFonts w:ascii="Georgia" w:eastAsia="Georgia" w:hAnsi="Georgia" w:cs="Georgia"/>
        <w:sz w:val="16"/>
        <w:szCs w:val="16"/>
      </w:rPr>
      <w:t>i</w:t>
    </w:r>
    <w:r w:rsidRPr="003F093C">
      <w:rPr>
        <w:rFonts w:ascii="Georgia" w:eastAsia="Georgia" w:hAnsi="Georgia" w:cs="Georgia"/>
        <w:spacing w:val="-1"/>
        <w:sz w:val="16"/>
        <w:szCs w:val="16"/>
      </w:rPr>
      <w:t>t</w:t>
    </w:r>
    <w:r w:rsidRPr="003F093C">
      <w:rPr>
        <w:rFonts w:ascii="Georgia" w:eastAsia="Georgia" w:hAnsi="Georgia" w:cs="Georgia"/>
        <w:sz w:val="16"/>
        <w:szCs w:val="16"/>
      </w:rPr>
      <w:t>o</w:t>
    </w:r>
    <w:r w:rsidRPr="003F093C">
      <w:rPr>
        <w:rFonts w:ascii="Georgia" w:eastAsia="Georgia" w:hAnsi="Georgia" w:cs="Georgia"/>
        <w:spacing w:val="10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a</w:t>
    </w:r>
    <w:r w:rsidRPr="003F093C">
      <w:rPr>
        <w:rFonts w:ascii="Georgia" w:eastAsia="Georgia" w:hAnsi="Georgia" w:cs="Georgia"/>
        <w:sz w:val="16"/>
        <w:szCs w:val="16"/>
      </w:rPr>
      <w:t>ll’</w:t>
    </w:r>
    <w:r w:rsidRPr="003F093C">
      <w:rPr>
        <w:rFonts w:ascii="Georgia" w:eastAsia="Georgia" w:hAnsi="Georgia" w:cs="Georgia"/>
        <w:spacing w:val="1"/>
        <w:sz w:val="16"/>
        <w:szCs w:val="16"/>
      </w:rPr>
      <w:t>U</w:t>
    </w:r>
    <w:r w:rsidRPr="003F093C">
      <w:rPr>
        <w:rFonts w:ascii="Georgia" w:eastAsia="Georgia" w:hAnsi="Georgia" w:cs="Georgia"/>
        <w:sz w:val="16"/>
        <w:szCs w:val="16"/>
      </w:rPr>
      <w:t>ff</w:t>
    </w:r>
    <w:r w:rsidRPr="003F093C">
      <w:rPr>
        <w:rFonts w:ascii="Georgia" w:eastAsia="Georgia" w:hAnsi="Georgia" w:cs="Georgia"/>
        <w:spacing w:val="1"/>
        <w:sz w:val="16"/>
        <w:szCs w:val="16"/>
      </w:rPr>
      <w:t>i</w:t>
    </w:r>
    <w:r w:rsidRPr="003F093C">
      <w:rPr>
        <w:rFonts w:ascii="Georgia" w:eastAsia="Georgia" w:hAnsi="Georgia" w:cs="Georgia"/>
        <w:spacing w:val="-1"/>
        <w:sz w:val="16"/>
        <w:szCs w:val="16"/>
      </w:rPr>
      <w:t>c</w:t>
    </w:r>
    <w:r w:rsidRPr="003F093C">
      <w:rPr>
        <w:rFonts w:ascii="Georgia" w:eastAsia="Georgia" w:hAnsi="Georgia" w:cs="Georgia"/>
        <w:sz w:val="16"/>
        <w:szCs w:val="16"/>
      </w:rPr>
      <w:t>io</w:t>
    </w:r>
    <w:r w:rsidRPr="003F093C">
      <w:rPr>
        <w:rFonts w:ascii="Georgia" w:eastAsia="Georgia" w:hAnsi="Georgia" w:cs="Georgia"/>
        <w:spacing w:val="9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>A</w:t>
    </w:r>
    <w:r w:rsidRPr="003F093C">
      <w:rPr>
        <w:rFonts w:ascii="Georgia" w:eastAsia="Georgia" w:hAnsi="Georgia" w:cs="Georgia"/>
        <w:spacing w:val="-1"/>
        <w:sz w:val="16"/>
        <w:szCs w:val="16"/>
      </w:rPr>
      <w:t>cc</w:t>
    </w:r>
    <w:r w:rsidRPr="003F093C">
      <w:rPr>
        <w:rFonts w:ascii="Georgia" w:eastAsia="Georgia" w:hAnsi="Georgia" w:cs="Georgia"/>
        <w:sz w:val="16"/>
        <w:szCs w:val="16"/>
      </w:rPr>
      <w:t>o</w:t>
    </w:r>
    <w:r w:rsidRPr="003F093C">
      <w:rPr>
        <w:rFonts w:ascii="Georgia" w:eastAsia="Georgia" w:hAnsi="Georgia" w:cs="Georgia"/>
        <w:spacing w:val="-1"/>
        <w:sz w:val="16"/>
        <w:szCs w:val="16"/>
      </w:rPr>
      <w:t>g</w:t>
    </w:r>
    <w:r w:rsidRPr="003F093C">
      <w:rPr>
        <w:rFonts w:ascii="Georgia" w:eastAsia="Georgia" w:hAnsi="Georgia" w:cs="Georgia"/>
        <w:sz w:val="16"/>
        <w:szCs w:val="16"/>
      </w:rPr>
      <w:t>l</w:t>
    </w:r>
    <w:r w:rsidRPr="003F093C">
      <w:rPr>
        <w:rFonts w:ascii="Georgia" w:eastAsia="Georgia" w:hAnsi="Georgia" w:cs="Georgia"/>
        <w:spacing w:val="-2"/>
        <w:sz w:val="16"/>
        <w:szCs w:val="16"/>
      </w:rPr>
      <w:t>i</w:t>
    </w:r>
    <w:r w:rsidRPr="003F093C">
      <w:rPr>
        <w:rFonts w:ascii="Georgia" w:eastAsia="Georgia" w:hAnsi="Georgia" w:cs="Georgia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spacing w:val="-1"/>
        <w:sz w:val="16"/>
        <w:szCs w:val="16"/>
      </w:rPr>
      <w:t>n</w:t>
    </w:r>
    <w:r w:rsidRPr="003F093C">
      <w:rPr>
        <w:rFonts w:ascii="Georgia" w:eastAsia="Georgia" w:hAnsi="Georgia" w:cs="Georgia"/>
        <w:spacing w:val="1"/>
        <w:sz w:val="16"/>
        <w:szCs w:val="16"/>
      </w:rPr>
      <w:t>z</w:t>
    </w:r>
    <w:r w:rsidRPr="003F093C">
      <w:rPr>
        <w:rFonts w:ascii="Georgia" w:eastAsia="Georgia" w:hAnsi="Georgia" w:cs="Georgia"/>
        <w:sz w:val="16"/>
        <w:szCs w:val="16"/>
      </w:rPr>
      <w:t>a</w:t>
    </w:r>
    <w:r w:rsidRPr="003F093C">
      <w:rPr>
        <w:rFonts w:ascii="Georgia" w:eastAsia="Georgia" w:hAnsi="Georgia" w:cs="Georgia"/>
        <w:spacing w:val="20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a</w:t>
    </w:r>
    <w:r w:rsidRPr="003F093C">
      <w:rPr>
        <w:rFonts w:ascii="Georgia" w:eastAsia="Georgia" w:hAnsi="Georgia" w:cs="Georgia"/>
        <w:sz w:val="16"/>
        <w:szCs w:val="16"/>
      </w:rPr>
      <w:t>lm</w:t>
    </w:r>
    <w:r w:rsidRPr="003F093C">
      <w:rPr>
        <w:rFonts w:ascii="Georgia" w:eastAsia="Georgia" w:hAnsi="Georgia" w:cs="Georgia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sz w:val="16"/>
        <w:szCs w:val="16"/>
      </w:rPr>
      <w:t>o</w:t>
    </w:r>
    <w:r w:rsidRPr="003F093C">
      <w:rPr>
        <w:rFonts w:ascii="Georgia" w:eastAsia="Georgia" w:hAnsi="Georgia" w:cs="Georgia"/>
        <w:spacing w:val="10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1"/>
        <w:sz w:val="16"/>
        <w:szCs w:val="16"/>
      </w:rPr>
      <w:t>3</w:t>
    </w:r>
    <w:r w:rsidRPr="003F093C">
      <w:rPr>
        <w:rFonts w:ascii="Georgia" w:eastAsia="Georgia" w:hAnsi="Georgia" w:cs="Georgia"/>
        <w:sz w:val="16"/>
        <w:szCs w:val="16"/>
      </w:rPr>
      <w:t>0</w:t>
    </w:r>
    <w:r w:rsidRPr="003F093C">
      <w:rPr>
        <w:rFonts w:ascii="Georgia" w:eastAsia="Georgia" w:hAnsi="Georgia" w:cs="Georgia"/>
        <w:spacing w:val="25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w w:val="123"/>
        <w:sz w:val="16"/>
        <w:szCs w:val="16"/>
      </w:rPr>
      <w:t>g</w:t>
    </w:r>
    <w:r w:rsidRPr="003F093C">
      <w:rPr>
        <w:rFonts w:ascii="Georgia" w:eastAsia="Georgia" w:hAnsi="Georgia" w:cs="Georgia"/>
        <w:spacing w:val="1"/>
        <w:w w:val="123"/>
        <w:sz w:val="16"/>
        <w:szCs w:val="16"/>
      </w:rPr>
      <w:t>g</w:t>
    </w:r>
    <w:r w:rsidRPr="003F093C">
      <w:rPr>
        <w:rFonts w:ascii="Georgia" w:eastAsia="Georgia" w:hAnsi="Georgia" w:cs="Georgia"/>
        <w:w w:val="123"/>
        <w:sz w:val="16"/>
        <w:szCs w:val="16"/>
      </w:rPr>
      <w:t>.</w:t>
    </w:r>
    <w:r w:rsidRPr="003F093C">
      <w:rPr>
        <w:rFonts w:ascii="Georgia" w:eastAsia="Georgia" w:hAnsi="Georgia" w:cs="Georgia"/>
        <w:spacing w:val="1"/>
        <w:w w:val="123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w w:val="123"/>
        <w:sz w:val="16"/>
        <w:szCs w:val="16"/>
      </w:rPr>
      <w:t>p</w:t>
    </w:r>
    <w:r w:rsidRPr="003F093C">
      <w:rPr>
        <w:rFonts w:ascii="Georgia" w:eastAsia="Georgia" w:hAnsi="Georgia" w:cs="Georgia"/>
        <w:spacing w:val="-2"/>
        <w:w w:val="123"/>
        <w:sz w:val="16"/>
        <w:szCs w:val="16"/>
      </w:rPr>
      <w:t>r</w:t>
    </w:r>
    <w:r w:rsidRPr="003F093C">
      <w:rPr>
        <w:rFonts w:ascii="Georgia" w:eastAsia="Georgia" w:hAnsi="Georgia" w:cs="Georgia"/>
        <w:spacing w:val="1"/>
        <w:w w:val="123"/>
        <w:sz w:val="16"/>
        <w:szCs w:val="16"/>
      </w:rPr>
      <w:t>i</w:t>
    </w:r>
    <w:r w:rsidRPr="003F093C">
      <w:rPr>
        <w:rFonts w:ascii="Georgia" w:eastAsia="Georgia" w:hAnsi="Georgia" w:cs="Georgia"/>
        <w:w w:val="123"/>
        <w:sz w:val="16"/>
        <w:szCs w:val="16"/>
      </w:rPr>
      <w:t>ma</w:t>
    </w:r>
    <w:r w:rsidRPr="003F093C">
      <w:rPr>
        <w:rFonts w:ascii="Georgia" w:eastAsia="Georgia" w:hAnsi="Georgia" w:cs="Georgia"/>
        <w:spacing w:val="-18"/>
        <w:w w:val="123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1"/>
        <w:sz w:val="16"/>
        <w:szCs w:val="16"/>
      </w:rPr>
      <w:t>de</w:t>
    </w:r>
    <w:r w:rsidRPr="003F093C">
      <w:rPr>
        <w:rFonts w:ascii="Georgia" w:eastAsia="Georgia" w:hAnsi="Georgia" w:cs="Georgia"/>
        <w:sz w:val="16"/>
        <w:szCs w:val="16"/>
      </w:rPr>
      <w:t>ll’</w:t>
    </w:r>
    <w:r w:rsidRPr="003F093C">
      <w:rPr>
        <w:rFonts w:ascii="Georgia" w:eastAsia="Georgia" w:hAnsi="Georgia" w:cs="Georgia"/>
        <w:spacing w:val="-2"/>
        <w:sz w:val="16"/>
        <w:szCs w:val="16"/>
      </w:rPr>
      <w:t>i</w:t>
    </w:r>
    <w:r w:rsidRPr="003F093C">
      <w:rPr>
        <w:rFonts w:ascii="Georgia" w:eastAsia="Georgia" w:hAnsi="Georgia" w:cs="Georgia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spacing w:val="-2"/>
        <w:sz w:val="16"/>
        <w:szCs w:val="16"/>
      </w:rPr>
      <w:t>i</w:t>
    </w:r>
    <w:r w:rsidRPr="003F093C">
      <w:rPr>
        <w:rFonts w:ascii="Georgia" w:eastAsia="Georgia" w:hAnsi="Georgia" w:cs="Georgia"/>
        <w:spacing w:val="1"/>
        <w:sz w:val="16"/>
        <w:szCs w:val="16"/>
      </w:rPr>
      <w:t>z</w:t>
    </w:r>
    <w:r w:rsidRPr="003F093C">
      <w:rPr>
        <w:rFonts w:ascii="Georgia" w:eastAsia="Georgia" w:hAnsi="Georgia" w:cs="Georgia"/>
        <w:sz w:val="16"/>
        <w:szCs w:val="16"/>
      </w:rPr>
      <w:t>io</w:t>
    </w:r>
    <w:r w:rsidRPr="003F093C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de</w:t>
    </w:r>
    <w:r w:rsidRPr="003F093C">
      <w:rPr>
        <w:rFonts w:ascii="Georgia" w:eastAsia="Georgia" w:hAnsi="Georgia" w:cs="Georgia"/>
        <w:sz w:val="16"/>
        <w:szCs w:val="16"/>
      </w:rPr>
      <w:t>llo</w:t>
    </w:r>
    <w:r w:rsidRPr="003F093C">
      <w:rPr>
        <w:rFonts w:ascii="Georgia" w:eastAsia="Georgia" w:hAnsi="Georgia" w:cs="Georgia"/>
        <w:spacing w:val="-2"/>
        <w:sz w:val="16"/>
        <w:szCs w:val="16"/>
      </w:rPr>
      <w:t xml:space="preserve"> </w:t>
    </w:r>
    <w:proofErr w:type="gramStart"/>
    <w:r w:rsidRPr="003F093C">
      <w:rPr>
        <w:rFonts w:ascii="Georgia" w:eastAsia="Georgia" w:hAnsi="Georgia" w:cs="Georgia"/>
        <w:sz w:val="16"/>
        <w:szCs w:val="16"/>
      </w:rPr>
      <w:t>s</w:t>
    </w:r>
    <w:r w:rsidRPr="003F093C">
      <w:rPr>
        <w:rFonts w:ascii="Georgia" w:eastAsia="Georgia" w:hAnsi="Georgia" w:cs="Georgia"/>
        <w:spacing w:val="-1"/>
        <w:sz w:val="16"/>
        <w:szCs w:val="16"/>
      </w:rPr>
      <w:t>tag</w:t>
    </w:r>
    <w:r w:rsidRPr="003F093C">
      <w:rPr>
        <w:rFonts w:ascii="Georgia" w:eastAsia="Georgia" w:hAnsi="Georgia" w:cs="Georgia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sz w:val="16"/>
        <w:szCs w:val="16"/>
      </w:rPr>
      <w:t>(</w:t>
    </w:r>
    <w:proofErr w:type="gramEnd"/>
    <w:r w:rsidRPr="003F093C">
      <w:rPr>
        <w:rFonts w:ascii="Georgia" w:eastAsia="Georgia" w:hAnsi="Georgia" w:cs="Georgia"/>
        <w:sz w:val="16"/>
        <w:szCs w:val="16"/>
      </w:rPr>
      <w:t>f</w:t>
    </w:r>
    <w:r w:rsidRPr="003F093C">
      <w:rPr>
        <w:rFonts w:ascii="Georgia" w:eastAsia="Georgia" w:hAnsi="Georgia" w:cs="Georgia"/>
        <w:spacing w:val="-1"/>
        <w:sz w:val="16"/>
        <w:szCs w:val="16"/>
      </w:rPr>
      <w:t>a</w:t>
    </w:r>
    <w:r w:rsidRPr="003F093C">
      <w:rPr>
        <w:rFonts w:ascii="Georgia" w:eastAsia="Georgia" w:hAnsi="Georgia" w:cs="Georgia"/>
        <w:spacing w:val="1"/>
        <w:sz w:val="16"/>
        <w:szCs w:val="16"/>
      </w:rPr>
      <w:t>x</w:t>
    </w:r>
    <w:r w:rsidRPr="003F093C">
      <w:rPr>
        <w:rFonts w:ascii="Georgia" w:eastAsia="Georgia" w:hAnsi="Georgia" w:cs="Georgia"/>
        <w:sz w:val="16"/>
        <w:szCs w:val="16"/>
      </w:rPr>
      <w:t>.</w:t>
    </w:r>
    <w:r w:rsidRPr="003F093C">
      <w:rPr>
        <w:rFonts w:ascii="Georgia" w:eastAsia="Georgia" w:hAnsi="Georgia" w:cs="Georgia"/>
        <w:spacing w:val="32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>0</w:t>
    </w:r>
    <w:r w:rsidRPr="003F093C">
      <w:rPr>
        <w:rFonts w:ascii="Georgia" w:eastAsia="Georgia" w:hAnsi="Georgia" w:cs="Georgia"/>
        <w:spacing w:val="-1"/>
        <w:sz w:val="16"/>
        <w:szCs w:val="16"/>
      </w:rPr>
      <w:t>577</w:t>
    </w:r>
    <w:r w:rsidRPr="003F093C">
      <w:rPr>
        <w:rFonts w:ascii="Georgia" w:eastAsia="Georgia" w:hAnsi="Georgia" w:cs="Georgia"/>
        <w:sz w:val="16"/>
        <w:szCs w:val="16"/>
      </w:rPr>
      <w:t>-</w:t>
    </w:r>
    <w:r w:rsidRPr="003F093C">
      <w:rPr>
        <w:rFonts w:ascii="Georgia" w:eastAsia="Georgia" w:hAnsi="Georgia" w:cs="Georgia"/>
        <w:spacing w:val="-1"/>
        <w:sz w:val="16"/>
        <w:szCs w:val="16"/>
      </w:rPr>
      <w:t>2</w:t>
    </w:r>
    <w:r w:rsidRPr="003F093C">
      <w:rPr>
        <w:rFonts w:ascii="Georgia" w:eastAsia="Georgia" w:hAnsi="Georgia" w:cs="Georgia"/>
        <w:sz w:val="16"/>
        <w:szCs w:val="16"/>
      </w:rPr>
      <w:t>3</w:t>
    </w:r>
    <w:r w:rsidRPr="003F093C">
      <w:rPr>
        <w:rFonts w:ascii="Georgia" w:eastAsia="Georgia" w:hAnsi="Georgia" w:cs="Georgia"/>
        <w:spacing w:val="-1"/>
        <w:sz w:val="16"/>
        <w:szCs w:val="16"/>
      </w:rPr>
      <w:t>2</w:t>
    </w:r>
    <w:r w:rsidRPr="003F093C">
      <w:rPr>
        <w:rFonts w:ascii="Georgia" w:eastAsia="Georgia" w:hAnsi="Georgia" w:cs="Georgia"/>
        <w:sz w:val="16"/>
        <w:szCs w:val="16"/>
      </w:rPr>
      <w:t>3</w:t>
    </w:r>
    <w:r w:rsidRPr="003F093C">
      <w:rPr>
        <w:rFonts w:ascii="Georgia" w:eastAsia="Georgia" w:hAnsi="Georgia" w:cs="Georgia"/>
        <w:spacing w:val="-1"/>
        <w:sz w:val="16"/>
        <w:szCs w:val="16"/>
      </w:rPr>
      <w:t>5</w:t>
    </w:r>
    <w:r w:rsidRPr="003F093C">
      <w:rPr>
        <w:rFonts w:ascii="Georgia" w:eastAsia="Georgia" w:hAnsi="Georgia" w:cs="Georgia"/>
        <w:sz w:val="16"/>
        <w:szCs w:val="16"/>
      </w:rPr>
      <w:t xml:space="preserve">3) </w:t>
    </w:r>
    <w:r w:rsidRPr="003F093C">
      <w:rPr>
        <w:rFonts w:ascii="Georgia" w:eastAsia="Georgia" w:hAnsi="Georgia" w:cs="Georgia"/>
        <w:spacing w:val="-1"/>
        <w:sz w:val="16"/>
        <w:szCs w:val="16"/>
        <w:u w:val="single" w:color="000000"/>
      </w:rPr>
      <w:t>N</w:t>
    </w:r>
    <w:r w:rsidRPr="003F093C">
      <w:rPr>
        <w:rFonts w:ascii="Georgia" w:eastAsia="Georgia" w:hAnsi="Georgia" w:cs="Georgia"/>
        <w:sz w:val="16"/>
        <w:szCs w:val="16"/>
        <w:u w:val="single" w:color="000000"/>
      </w:rPr>
      <w:t>o</w:t>
    </w:r>
    <w:r w:rsidRPr="003F093C">
      <w:rPr>
        <w:rFonts w:ascii="Georgia" w:eastAsia="Georgia" w:hAnsi="Georgia" w:cs="Georgia"/>
        <w:spacing w:val="-1"/>
        <w:w w:val="101"/>
        <w:sz w:val="16"/>
        <w:szCs w:val="16"/>
        <w:u w:val="single" w:color="000000"/>
      </w:rPr>
      <w:t>t</w:t>
    </w:r>
    <w:r w:rsidRPr="003F093C">
      <w:rPr>
        <w:rFonts w:ascii="Georgia" w:eastAsia="Georgia" w:hAnsi="Georgia" w:cs="Georgia"/>
        <w:w w:val="114"/>
        <w:sz w:val="16"/>
        <w:szCs w:val="16"/>
        <w:u w:val="single" w:color="000000"/>
      </w:rPr>
      <w:t>a</w:t>
    </w:r>
    <w:r w:rsidRPr="003F093C">
      <w:rPr>
        <w:rFonts w:ascii="Georgia" w:eastAsia="Georgia" w:hAnsi="Georgia" w:cs="Georgia"/>
        <w:spacing w:val="-47"/>
        <w:sz w:val="16"/>
        <w:szCs w:val="16"/>
        <w:u w:val="single" w:color="000000"/>
      </w:rPr>
      <w:t xml:space="preserve"> </w:t>
    </w:r>
    <w:r w:rsidRPr="003F093C">
      <w:rPr>
        <w:rFonts w:ascii="Georgia" w:eastAsia="Georgia" w:hAnsi="Georgia" w:cs="Georgia"/>
        <w:sz w:val="16"/>
        <w:szCs w:val="16"/>
        <w:u w:val="single" w:color="000000"/>
      </w:rPr>
      <w:t>b</w:t>
    </w:r>
    <w:r w:rsidRPr="003F093C">
      <w:rPr>
        <w:rFonts w:ascii="Georgia" w:eastAsia="Georgia" w:hAnsi="Georgia" w:cs="Georgia"/>
        <w:spacing w:val="1"/>
        <w:sz w:val="16"/>
        <w:szCs w:val="16"/>
        <w:u w:val="single" w:color="000000"/>
      </w:rPr>
      <w:t>en</w:t>
    </w:r>
    <w:r w:rsidRPr="003F093C">
      <w:rPr>
        <w:rFonts w:ascii="Georgia" w:eastAsia="Georgia" w:hAnsi="Georgia" w:cs="Georgia"/>
        <w:spacing w:val="-1"/>
        <w:sz w:val="16"/>
        <w:szCs w:val="16"/>
        <w:u w:val="single" w:color="000000"/>
      </w:rPr>
      <w:t>e</w:t>
    </w:r>
    <w:r w:rsidRPr="003F093C">
      <w:rPr>
        <w:rFonts w:ascii="Georgia" w:eastAsia="Georgia" w:hAnsi="Georgia" w:cs="Georgia"/>
        <w:sz w:val="16"/>
        <w:szCs w:val="16"/>
      </w:rPr>
      <w:t>:</w:t>
    </w:r>
    <w:r w:rsidRPr="003F093C">
      <w:rPr>
        <w:rFonts w:ascii="Georgia" w:eastAsia="Georgia" w:hAnsi="Georgia" w:cs="Georgia"/>
        <w:spacing w:val="7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L</w:t>
    </w:r>
    <w:r w:rsidRPr="003F093C">
      <w:rPr>
        <w:rFonts w:ascii="Georgia" w:eastAsia="Georgia" w:hAnsi="Georgia" w:cs="Georgia"/>
        <w:sz w:val="16"/>
        <w:szCs w:val="16"/>
      </w:rPr>
      <w:t>o s</w:t>
    </w:r>
    <w:r w:rsidRPr="003F093C">
      <w:rPr>
        <w:rFonts w:ascii="Georgia" w:eastAsia="Georgia" w:hAnsi="Georgia" w:cs="Georgia"/>
        <w:spacing w:val="-1"/>
        <w:sz w:val="16"/>
        <w:szCs w:val="16"/>
      </w:rPr>
      <w:t>tag</w:t>
    </w:r>
    <w:r w:rsidRPr="003F093C">
      <w:rPr>
        <w:rFonts w:ascii="Georgia" w:eastAsia="Georgia" w:hAnsi="Georgia" w:cs="Georgia"/>
        <w:sz w:val="16"/>
        <w:szCs w:val="16"/>
      </w:rPr>
      <w:t>e</w:t>
    </w:r>
    <w:r w:rsidRPr="003F093C">
      <w:rPr>
        <w:rFonts w:ascii="Georgia" w:eastAsia="Georgia" w:hAnsi="Georgia" w:cs="Georgia"/>
        <w:spacing w:val="19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1"/>
        <w:sz w:val="16"/>
        <w:szCs w:val="16"/>
      </w:rPr>
      <w:t>d</w:t>
    </w:r>
    <w:r w:rsidRPr="003F093C">
      <w:rPr>
        <w:rFonts w:ascii="Georgia" w:eastAsia="Georgia" w:hAnsi="Georgia" w:cs="Georgia"/>
        <w:sz w:val="16"/>
        <w:szCs w:val="16"/>
      </w:rPr>
      <w:t>ovrà</w:t>
    </w:r>
    <w:r w:rsidRPr="003F093C">
      <w:rPr>
        <w:rFonts w:ascii="Georgia" w:eastAsia="Georgia" w:hAnsi="Georgia" w:cs="Georgia"/>
        <w:spacing w:val="25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sz w:val="16"/>
        <w:szCs w:val="16"/>
      </w:rPr>
      <w:t>ss</w:t>
    </w:r>
    <w:r w:rsidRPr="003F093C">
      <w:rPr>
        <w:rFonts w:ascii="Georgia" w:eastAsia="Georgia" w:hAnsi="Georgia" w:cs="Georgia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sz w:val="16"/>
        <w:szCs w:val="16"/>
      </w:rPr>
      <w:t>re</w:t>
    </w:r>
    <w:r w:rsidRPr="003F093C">
      <w:rPr>
        <w:rFonts w:ascii="Georgia" w:eastAsia="Georgia" w:hAnsi="Georgia" w:cs="Georgia"/>
        <w:spacing w:val="2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>form</w:t>
    </w:r>
    <w:r w:rsidRPr="003F093C">
      <w:rPr>
        <w:rFonts w:ascii="Georgia" w:eastAsia="Georgia" w:hAnsi="Georgia" w:cs="Georgia"/>
        <w:spacing w:val="-1"/>
        <w:sz w:val="16"/>
        <w:szCs w:val="16"/>
      </w:rPr>
      <w:t>a</w:t>
    </w:r>
    <w:r w:rsidRPr="003F093C">
      <w:rPr>
        <w:rFonts w:ascii="Georgia" w:eastAsia="Georgia" w:hAnsi="Georgia" w:cs="Georgia"/>
        <w:sz w:val="16"/>
        <w:szCs w:val="16"/>
      </w:rPr>
      <w:t>li</w:t>
    </w:r>
    <w:r w:rsidRPr="003F093C">
      <w:rPr>
        <w:rFonts w:ascii="Georgia" w:eastAsia="Georgia" w:hAnsi="Georgia" w:cs="Georgia"/>
        <w:spacing w:val="-2"/>
        <w:sz w:val="16"/>
        <w:szCs w:val="16"/>
      </w:rPr>
      <w:t>z</w:t>
    </w:r>
    <w:r w:rsidRPr="003F093C">
      <w:rPr>
        <w:rFonts w:ascii="Georgia" w:eastAsia="Georgia" w:hAnsi="Georgia" w:cs="Georgia"/>
        <w:spacing w:val="1"/>
        <w:sz w:val="16"/>
        <w:szCs w:val="16"/>
      </w:rPr>
      <w:t>z</w:t>
    </w:r>
    <w:r w:rsidRPr="003F093C">
      <w:rPr>
        <w:rFonts w:ascii="Georgia" w:eastAsia="Georgia" w:hAnsi="Georgia" w:cs="Georgia"/>
        <w:spacing w:val="-1"/>
        <w:sz w:val="16"/>
        <w:szCs w:val="16"/>
      </w:rPr>
      <w:t>at</w:t>
    </w:r>
    <w:r w:rsidRPr="003F093C">
      <w:rPr>
        <w:rFonts w:ascii="Georgia" w:eastAsia="Georgia" w:hAnsi="Georgia" w:cs="Georgia"/>
        <w:sz w:val="16"/>
        <w:szCs w:val="16"/>
      </w:rPr>
      <w:t>o</w:t>
    </w:r>
    <w:r w:rsidRPr="003F093C">
      <w:rPr>
        <w:rFonts w:ascii="Georgia" w:eastAsia="Georgia" w:hAnsi="Georgia" w:cs="Georgia"/>
        <w:spacing w:val="33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att</w:t>
    </w:r>
    <w:r w:rsidRPr="003F093C">
      <w:rPr>
        <w:rFonts w:ascii="Georgia" w:eastAsia="Georgia" w:hAnsi="Georgia" w:cs="Georgia"/>
        <w:sz w:val="16"/>
        <w:szCs w:val="16"/>
      </w:rPr>
      <w:t>r</w:t>
    </w:r>
    <w:r w:rsidRPr="003F093C">
      <w:rPr>
        <w:rFonts w:ascii="Georgia" w:eastAsia="Georgia" w:hAnsi="Georgia" w:cs="Georgia"/>
        <w:spacing w:val="-1"/>
        <w:sz w:val="16"/>
        <w:szCs w:val="16"/>
      </w:rPr>
      <w:t>a</w:t>
    </w:r>
    <w:r w:rsidRPr="003F093C">
      <w:rPr>
        <w:rFonts w:ascii="Georgia" w:eastAsia="Georgia" w:hAnsi="Georgia" w:cs="Georgia"/>
        <w:sz w:val="16"/>
        <w:szCs w:val="16"/>
      </w:rPr>
      <w:t>v</w:t>
    </w:r>
    <w:r w:rsidRPr="003F093C">
      <w:rPr>
        <w:rFonts w:ascii="Georgia" w:eastAsia="Georgia" w:hAnsi="Georgia" w:cs="Georgia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sz w:val="16"/>
        <w:szCs w:val="16"/>
      </w:rPr>
      <w:t>rso la</w:t>
    </w:r>
    <w:r w:rsidRPr="003F093C">
      <w:rPr>
        <w:rFonts w:ascii="Georgia" w:eastAsia="Georgia" w:hAnsi="Georgia" w:cs="Georgia"/>
        <w:spacing w:val="10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>s</w:t>
    </w:r>
    <w:r w:rsidRPr="003F093C">
      <w:rPr>
        <w:rFonts w:ascii="Georgia" w:eastAsia="Georgia" w:hAnsi="Georgia" w:cs="Georgia"/>
        <w:spacing w:val="-1"/>
        <w:sz w:val="16"/>
        <w:szCs w:val="16"/>
      </w:rPr>
      <w:t>t</w:t>
    </w:r>
    <w:r w:rsidRPr="003F093C">
      <w:rPr>
        <w:rFonts w:ascii="Georgia" w:eastAsia="Georgia" w:hAnsi="Georgia" w:cs="Georgia"/>
        <w:spacing w:val="-2"/>
        <w:sz w:val="16"/>
        <w:szCs w:val="16"/>
      </w:rPr>
      <w:t>i</w:t>
    </w:r>
    <w:r w:rsidRPr="003F093C">
      <w:rPr>
        <w:rFonts w:ascii="Georgia" w:eastAsia="Georgia" w:hAnsi="Georgia" w:cs="Georgia"/>
        <w:spacing w:val="1"/>
        <w:sz w:val="16"/>
        <w:szCs w:val="16"/>
      </w:rPr>
      <w:t>pu</w:t>
    </w:r>
    <w:r w:rsidRPr="003F093C">
      <w:rPr>
        <w:rFonts w:ascii="Georgia" w:eastAsia="Georgia" w:hAnsi="Georgia" w:cs="Georgia"/>
        <w:sz w:val="16"/>
        <w:szCs w:val="16"/>
      </w:rPr>
      <w:t>la</w:t>
    </w:r>
    <w:r w:rsidRPr="003F093C">
      <w:rPr>
        <w:rFonts w:ascii="Georgia" w:eastAsia="Georgia" w:hAnsi="Georgia" w:cs="Georgia"/>
        <w:spacing w:val="11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1"/>
        <w:sz w:val="16"/>
        <w:szCs w:val="16"/>
      </w:rPr>
      <w:t>de</w:t>
    </w:r>
    <w:r w:rsidRPr="003F093C">
      <w:rPr>
        <w:rFonts w:ascii="Georgia" w:eastAsia="Georgia" w:hAnsi="Georgia" w:cs="Georgia"/>
        <w:sz w:val="16"/>
        <w:szCs w:val="16"/>
      </w:rPr>
      <w:t>lla</w:t>
    </w:r>
    <w:r w:rsidRPr="003F093C">
      <w:rPr>
        <w:rFonts w:ascii="Georgia" w:eastAsia="Georgia" w:hAnsi="Georgia" w:cs="Georgia"/>
        <w:spacing w:val="9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>C</w:t>
    </w:r>
    <w:r w:rsidRPr="003F093C">
      <w:rPr>
        <w:rFonts w:ascii="Georgia" w:eastAsia="Georgia" w:hAnsi="Georgia" w:cs="Georgia"/>
        <w:spacing w:val="-2"/>
        <w:sz w:val="16"/>
        <w:szCs w:val="16"/>
      </w:rPr>
      <w:t>o</w:t>
    </w:r>
    <w:r w:rsidRPr="003F093C">
      <w:rPr>
        <w:rFonts w:ascii="Georgia" w:eastAsia="Georgia" w:hAnsi="Georgia" w:cs="Georgia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spacing w:val="-2"/>
        <w:sz w:val="16"/>
        <w:szCs w:val="16"/>
      </w:rPr>
      <w:t>v</w:t>
    </w:r>
    <w:r w:rsidRPr="003F093C">
      <w:rPr>
        <w:rFonts w:ascii="Georgia" w:eastAsia="Georgia" w:hAnsi="Georgia" w:cs="Georgia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spacing w:val="-1"/>
        <w:sz w:val="16"/>
        <w:szCs w:val="16"/>
      </w:rPr>
      <w:t>n</w:t>
    </w:r>
    <w:r w:rsidRPr="003F093C">
      <w:rPr>
        <w:rFonts w:ascii="Georgia" w:eastAsia="Georgia" w:hAnsi="Georgia" w:cs="Georgia"/>
        <w:spacing w:val="1"/>
        <w:sz w:val="16"/>
        <w:szCs w:val="16"/>
      </w:rPr>
      <w:t>z</w:t>
    </w:r>
    <w:r w:rsidRPr="003F093C">
      <w:rPr>
        <w:rFonts w:ascii="Georgia" w:eastAsia="Georgia" w:hAnsi="Georgia" w:cs="Georgia"/>
        <w:sz w:val="16"/>
        <w:szCs w:val="16"/>
      </w:rPr>
      <w:t>i</w:t>
    </w:r>
    <w:r w:rsidRPr="003F093C">
      <w:rPr>
        <w:rFonts w:ascii="Georgia" w:eastAsia="Georgia" w:hAnsi="Georgia" w:cs="Georgia"/>
        <w:spacing w:val="-2"/>
        <w:sz w:val="16"/>
        <w:szCs w:val="16"/>
      </w:rPr>
      <w:t>o</w:t>
    </w:r>
    <w:r w:rsidRPr="003F093C">
      <w:rPr>
        <w:rFonts w:ascii="Georgia" w:eastAsia="Georgia" w:hAnsi="Georgia" w:cs="Georgia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sz w:val="16"/>
        <w:szCs w:val="16"/>
      </w:rPr>
      <w:t>e</w:t>
    </w:r>
    <w:r w:rsidRPr="003F093C">
      <w:rPr>
        <w:rFonts w:ascii="Georgia" w:eastAsia="Georgia" w:hAnsi="Georgia" w:cs="Georgia"/>
        <w:spacing w:val="2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1"/>
        <w:sz w:val="16"/>
        <w:szCs w:val="16"/>
      </w:rPr>
      <w:t>pe</w:t>
    </w:r>
    <w:r w:rsidRPr="003F093C">
      <w:rPr>
        <w:rFonts w:ascii="Georgia" w:eastAsia="Georgia" w:hAnsi="Georgia" w:cs="Georgia"/>
        <w:sz w:val="16"/>
        <w:szCs w:val="16"/>
      </w:rPr>
      <w:t>r</w:t>
    </w:r>
    <w:r w:rsidRPr="003F093C">
      <w:rPr>
        <w:rFonts w:ascii="Georgia" w:eastAsia="Georgia" w:hAnsi="Georgia" w:cs="Georgia"/>
        <w:spacing w:val="8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t</w:t>
    </w:r>
    <w:r w:rsidRPr="003F093C">
      <w:rPr>
        <w:rFonts w:ascii="Georgia" w:eastAsia="Georgia" w:hAnsi="Georgia" w:cs="Georgia"/>
        <w:spacing w:val="-2"/>
        <w:sz w:val="16"/>
        <w:szCs w:val="16"/>
      </w:rPr>
      <w:t>i</w:t>
    </w:r>
    <w:r w:rsidRPr="003F093C">
      <w:rPr>
        <w:rFonts w:ascii="Georgia" w:eastAsia="Georgia" w:hAnsi="Georgia" w:cs="Georgia"/>
        <w:sz w:val="16"/>
        <w:szCs w:val="16"/>
      </w:rPr>
      <w:t>ro</w:t>
    </w:r>
    <w:r w:rsidRPr="003F093C">
      <w:rPr>
        <w:rFonts w:ascii="Georgia" w:eastAsia="Georgia" w:hAnsi="Georgia" w:cs="Georgia"/>
        <w:spacing w:val="-1"/>
        <w:sz w:val="16"/>
        <w:szCs w:val="16"/>
      </w:rPr>
      <w:t>c</w:t>
    </w:r>
    <w:r w:rsidRPr="003F093C">
      <w:rPr>
        <w:rFonts w:ascii="Georgia" w:eastAsia="Georgia" w:hAnsi="Georgia" w:cs="Georgia"/>
        <w:sz w:val="16"/>
        <w:szCs w:val="16"/>
      </w:rPr>
      <w:t>i</w:t>
    </w:r>
    <w:r w:rsidRPr="003F093C">
      <w:rPr>
        <w:rFonts w:ascii="Georgia" w:eastAsia="Georgia" w:hAnsi="Georgia" w:cs="Georgia"/>
        <w:spacing w:val="-1"/>
        <w:sz w:val="16"/>
        <w:szCs w:val="16"/>
      </w:rPr>
      <w:t>n</w:t>
    </w:r>
    <w:r w:rsidRPr="003F093C">
      <w:rPr>
        <w:rFonts w:ascii="Georgia" w:eastAsia="Georgia" w:hAnsi="Georgia" w:cs="Georgia"/>
        <w:sz w:val="16"/>
        <w:szCs w:val="16"/>
      </w:rPr>
      <w:t>i,</w:t>
    </w:r>
    <w:r w:rsidRPr="003F093C">
      <w:rPr>
        <w:rFonts w:ascii="Georgia" w:eastAsia="Georgia" w:hAnsi="Georgia" w:cs="Georgia"/>
        <w:spacing w:val="12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>s</w:t>
    </w:r>
    <w:r w:rsidRPr="003F093C">
      <w:rPr>
        <w:rFonts w:ascii="Georgia" w:eastAsia="Georgia" w:hAnsi="Georgia" w:cs="Georgia"/>
        <w:spacing w:val="-3"/>
        <w:sz w:val="16"/>
        <w:szCs w:val="16"/>
      </w:rPr>
      <w:t>c</w:t>
    </w:r>
    <w:r w:rsidRPr="003F093C">
      <w:rPr>
        <w:rFonts w:ascii="Georgia" w:eastAsia="Georgia" w:hAnsi="Georgia" w:cs="Georgia"/>
        <w:spacing w:val="-1"/>
        <w:sz w:val="16"/>
        <w:szCs w:val="16"/>
      </w:rPr>
      <w:t>a</w:t>
    </w:r>
    <w:r w:rsidRPr="003F093C">
      <w:rPr>
        <w:rFonts w:ascii="Georgia" w:eastAsia="Georgia" w:hAnsi="Georgia" w:cs="Georgia"/>
        <w:sz w:val="16"/>
        <w:szCs w:val="16"/>
      </w:rPr>
      <w:t>ri</w:t>
    </w:r>
    <w:r w:rsidRPr="003F093C">
      <w:rPr>
        <w:rFonts w:ascii="Georgia" w:eastAsia="Georgia" w:hAnsi="Georgia" w:cs="Georgia"/>
        <w:spacing w:val="-1"/>
        <w:sz w:val="16"/>
        <w:szCs w:val="16"/>
      </w:rPr>
      <w:t>ca</w:t>
    </w:r>
    <w:r w:rsidRPr="003F093C">
      <w:rPr>
        <w:rFonts w:ascii="Georgia" w:eastAsia="Georgia" w:hAnsi="Georgia" w:cs="Georgia"/>
        <w:sz w:val="16"/>
        <w:szCs w:val="16"/>
      </w:rPr>
      <w:t>bile</w:t>
    </w:r>
    <w:r w:rsidRPr="003F093C">
      <w:rPr>
        <w:rFonts w:ascii="Georgia" w:eastAsia="Georgia" w:hAnsi="Georgia" w:cs="Georgia"/>
        <w:spacing w:val="31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a</w:t>
    </w:r>
    <w:r w:rsidRPr="003F093C">
      <w:rPr>
        <w:rFonts w:ascii="Georgia" w:eastAsia="Georgia" w:hAnsi="Georgia" w:cs="Georgia"/>
        <w:sz w:val="16"/>
        <w:szCs w:val="16"/>
      </w:rPr>
      <w:t>lla</w:t>
    </w:r>
    <w:r w:rsidRPr="003F093C">
      <w:rPr>
        <w:rFonts w:ascii="Georgia" w:eastAsia="Georgia" w:hAnsi="Georgia" w:cs="Georgia"/>
        <w:spacing w:val="22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1"/>
        <w:w w:val="101"/>
        <w:sz w:val="16"/>
        <w:szCs w:val="16"/>
      </w:rPr>
      <w:t>p</w:t>
    </w:r>
    <w:r w:rsidRPr="003F093C">
      <w:rPr>
        <w:rFonts w:ascii="Georgia" w:eastAsia="Georgia" w:hAnsi="Georgia" w:cs="Georgia"/>
        <w:spacing w:val="-1"/>
        <w:w w:val="114"/>
        <w:sz w:val="16"/>
        <w:szCs w:val="16"/>
      </w:rPr>
      <w:t>a</w:t>
    </w:r>
    <w:r w:rsidRPr="003F093C">
      <w:rPr>
        <w:rFonts w:ascii="Georgia" w:eastAsia="Georgia" w:hAnsi="Georgia" w:cs="Georgia"/>
        <w:spacing w:val="-1"/>
        <w:w w:val="113"/>
        <w:sz w:val="16"/>
        <w:szCs w:val="16"/>
      </w:rPr>
      <w:t>g</w:t>
    </w:r>
    <w:r w:rsidRPr="003F093C">
      <w:rPr>
        <w:rFonts w:ascii="Georgia" w:eastAsia="Georgia" w:hAnsi="Georgia" w:cs="Georgia"/>
        <w:w w:val="102"/>
        <w:sz w:val="16"/>
        <w:szCs w:val="16"/>
      </w:rPr>
      <w:t>i</w:t>
    </w:r>
    <w:r w:rsidRPr="003F093C">
      <w:rPr>
        <w:rFonts w:ascii="Georgia" w:eastAsia="Georgia" w:hAnsi="Georgia" w:cs="Georgia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w w:val="114"/>
        <w:sz w:val="16"/>
        <w:szCs w:val="16"/>
      </w:rPr>
      <w:t xml:space="preserve">a </w:t>
    </w:r>
    <w:hyperlink r:id="rId1">
      <w:r w:rsidRPr="003F093C">
        <w:rPr>
          <w:rFonts w:ascii="Georgia" w:eastAsia="Georgia" w:hAnsi="Georgia" w:cs="Georgia"/>
          <w:color w:val="0000FF"/>
          <w:w w:val="103"/>
          <w:sz w:val="16"/>
          <w:szCs w:val="16"/>
          <w:u w:val="single" w:color="0000FF"/>
        </w:rPr>
        <w:t>www.</w:t>
      </w:r>
      <w:r w:rsidRPr="003F093C">
        <w:rPr>
          <w:rFonts w:ascii="Georgia" w:eastAsia="Georgia" w:hAnsi="Georgia" w:cs="Georgia"/>
          <w:color w:val="0000FF"/>
          <w:spacing w:val="-1"/>
          <w:w w:val="103"/>
          <w:sz w:val="16"/>
          <w:szCs w:val="16"/>
          <w:u w:val="single" w:color="0000FF"/>
        </w:rPr>
        <w:t>u</w:t>
      </w:r>
      <w:r w:rsidRPr="003F093C">
        <w:rPr>
          <w:rFonts w:ascii="Georgia" w:eastAsia="Georgia" w:hAnsi="Georgia" w:cs="Georgia"/>
          <w:color w:val="0000FF"/>
          <w:spacing w:val="1"/>
          <w:w w:val="103"/>
          <w:sz w:val="16"/>
          <w:szCs w:val="16"/>
          <w:u w:val="single" w:color="0000FF"/>
        </w:rPr>
        <w:t>n</w:t>
      </w:r>
      <w:r w:rsidRPr="003F093C">
        <w:rPr>
          <w:rFonts w:ascii="Georgia" w:eastAsia="Georgia" w:hAnsi="Georgia" w:cs="Georgia"/>
          <w:color w:val="0000FF"/>
          <w:w w:val="103"/>
          <w:sz w:val="16"/>
          <w:szCs w:val="16"/>
          <w:u w:val="single" w:color="0000FF"/>
        </w:rPr>
        <w:t>is</w:t>
      </w:r>
      <w:r w:rsidRPr="003F093C">
        <w:rPr>
          <w:rFonts w:ascii="Georgia" w:eastAsia="Georgia" w:hAnsi="Georgia" w:cs="Georgia"/>
          <w:color w:val="0000FF"/>
          <w:spacing w:val="-2"/>
          <w:w w:val="103"/>
          <w:sz w:val="16"/>
          <w:szCs w:val="16"/>
          <w:u w:val="single" w:color="0000FF"/>
        </w:rPr>
        <w:t>i</w:t>
      </w:r>
      <w:r w:rsidRPr="003F093C">
        <w:rPr>
          <w:rFonts w:ascii="Georgia" w:eastAsia="Georgia" w:hAnsi="Georgia" w:cs="Georgia"/>
          <w:color w:val="0000FF"/>
          <w:w w:val="103"/>
          <w:sz w:val="16"/>
          <w:szCs w:val="16"/>
          <w:u w:val="single" w:color="0000FF"/>
        </w:rPr>
        <w:t>.i</w:t>
      </w:r>
      <w:r w:rsidRPr="003F093C">
        <w:rPr>
          <w:rFonts w:ascii="Georgia" w:eastAsia="Georgia" w:hAnsi="Georgia" w:cs="Georgia"/>
          <w:color w:val="0000FF"/>
          <w:spacing w:val="-1"/>
          <w:w w:val="103"/>
          <w:sz w:val="16"/>
          <w:szCs w:val="16"/>
          <w:u w:val="single" w:color="0000FF"/>
        </w:rPr>
        <w:t>t/</w:t>
      </w:r>
      <w:r w:rsidRPr="003F093C">
        <w:rPr>
          <w:rFonts w:ascii="Georgia" w:eastAsia="Georgia" w:hAnsi="Georgia" w:cs="Georgia"/>
          <w:color w:val="0000FF"/>
          <w:spacing w:val="1"/>
          <w:w w:val="103"/>
          <w:sz w:val="16"/>
          <w:szCs w:val="16"/>
          <w:u w:val="single" w:color="0000FF"/>
        </w:rPr>
        <w:t>d</w:t>
      </w:r>
      <w:r w:rsidRPr="003F093C">
        <w:rPr>
          <w:rFonts w:ascii="Georgia" w:eastAsia="Georgia" w:hAnsi="Georgia" w:cs="Georgia"/>
          <w:color w:val="0000FF"/>
          <w:spacing w:val="-2"/>
          <w:w w:val="103"/>
          <w:sz w:val="16"/>
          <w:szCs w:val="16"/>
          <w:u w:val="single" w:color="0000FF"/>
        </w:rPr>
        <w:t>i</w:t>
      </w:r>
      <w:r w:rsidRPr="003F093C">
        <w:rPr>
          <w:rFonts w:ascii="Georgia" w:eastAsia="Georgia" w:hAnsi="Georgia" w:cs="Georgia"/>
          <w:color w:val="0000FF"/>
          <w:spacing w:val="1"/>
          <w:w w:val="103"/>
          <w:sz w:val="16"/>
          <w:szCs w:val="16"/>
          <w:u w:val="single" w:color="0000FF"/>
        </w:rPr>
        <w:t>d</w:t>
      </w:r>
      <w:r w:rsidRPr="003F093C">
        <w:rPr>
          <w:rFonts w:ascii="Georgia" w:eastAsia="Georgia" w:hAnsi="Georgia" w:cs="Georgia"/>
          <w:color w:val="0000FF"/>
          <w:spacing w:val="-1"/>
          <w:w w:val="103"/>
          <w:sz w:val="16"/>
          <w:szCs w:val="16"/>
          <w:u w:val="single" w:color="0000FF"/>
        </w:rPr>
        <w:t>att</w:t>
      </w:r>
      <w:r w:rsidRPr="003F093C">
        <w:rPr>
          <w:rFonts w:ascii="Georgia" w:eastAsia="Georgia" w:hAnsi="Georgia" w:cs="Georgia"/>
          <w:color w:val="0000FF"/>
          <w:w w:val="103"/>
          <w:sz w:val="16"/>
          <w:szCs w:val="16"/>
          <w:u w:val="single" w:color="0000FF"/>
        </w:rPr>
        <w:t>i</w:t>
      </w:r>
      <w:r w:rsidRPr="003F093C">
        <w:rPr>
          <w:rFonts w:ascii="Georgia" w:eastAsia="Georgia" w:hAnsi="Georgia" w:cs="Georgia"/>
          <w:color w:val="0000FF"/>
          <w:spacing w:val="-1"/>
          <w:w w:val="103"/>
          <w:sz w:val="16"/>
          <w:szCs w:val="16"/>
          <w:u w:val="single" w:color="0000FF"/>
        </w:rPr>
        <w:t>ca/</w:t>
      </w:r>
      <w:r w:rsidRPr="003F093C">
        <w:rPr>
          <w:rFonts w:ascii="Georgia" w:eastAsia="Georgia" w:hAnsi="Georgia" w:cs="Georgia"/>
          <w:color w:val="0000FF"/>
          <w:w w:val="103"/>
          <w:sz w:val="16"/>
          <w:szCs w:val="16"/>
          <w:u w:val="single" w:color="0000FF"/>
        </w:rPr>
        <w:t>ori</w:t>
      </w:r>
      <w:r w:rsidRPr="003F093C">
        <w:rPr>
          <w:rFonts w:ascii="Georgia" w:eastAsia="Georgia" w:hAnsi="Georgia" w:cs="Georgia"/>
          <w:color w:val="0000FF"/>
          <w:spacing w:val="-1"/>
          <w:w w:val="103"/>
          <w:sz w:val="16"/>
          <w:szCs w:val="16"/>
          <w:u w:val="single" w:color="0000FF"/>
        </w:rPr>
        <w:t>e</w:t>
      </w:r>
      <w:r w:rsidRPr="003F093C">
        <w:rPr>
          <w:rFonts w:ascii="Georgia" w:eastAsia="Georgia" w:hAnsi="Georgia" w:cs="Georgia"/>
          <w:color w:val="0000FF"/>
          <w:spacing w:val="1"/>
          <w:w w:val="103"/>
          <w:sz w:val="16"/>
          <w:szCs w:val="16"/>
          <w:u w:val="single" w:color="0000FF"/>
        </w:rPr>
        <w:t>n</w:t>
      </w:r>
      <w:r w:rsidRPr="003F093C">
        <w:rPr>
          <w:rFonts w:ascii="Georgia" w:eastAsia="Georgia" w:hAnsi="Georgia" w:cs="Georgia"/>
          <w:color w:val="0000FF"/>
          <w:spacing w:val="-1"/>
          <w:w w:val="103"/>
          <w:sz w:val="16"/>
          <w:szCs w:val="16"/>
          <w:u w:val="single" w:color="0000FF"/>
        </w:rPr>
        <w:t>ta</w:t>
      </w:r>
      <w:r w:rsidRPr="003F093C">
        <w:rPr>
          <w:rFonts w:ascii="Georgia" w:eastAsia="Georgia" w:hAnsi="Georgia" w:cs="Georgia"/>
          <w:color w:val="0000FF"/>
          <w:spacing w:val="-2"/>
          <w:w w:val="103"/>
          <w:sz w:val="16"/>
          <w:szCs w:val="16"/>
          <w:u w:val="single" w:color="0000FF"/>
        </w:rPr>
        <w:t>m</w:t>
      </w:r>
      <w:r w:rsidRPr="003F093C">
        <w:rPr>
          <w:rFonts w:ascii="Georgia" w:eastAsia="Georgia" w:hAnsi="Georgia" w:cs="Georgia"/>
          <w:color w:val="0000FF"/>
          <w:spacing w:val="1"/>
          <w:w w:val="103"/>
          <w:sz w:val="16"/>
          <w:szCs w:val="16"/>
          <w:u w:val="single" w:color="0000FF"/>
        </w:rPr>
        <w:t>en</w:t>
      </w:r>
      <w:r w:rsidRPr="003F093C">
        <w:rPr>
          <w:rFonts w:ascii="Georgia" w:eastAsia="Georgia" w:hAnsi="Georgia" w:cs="Georgia"/>
          <w:color w:val="0000FF"/>
          <w:spacing w:val="-1"/>
          <w:w w:val="103"/>
          <w:sz w:val="16"/>
          <w:szCs w:val="16"/>
          <w:u w:val="single" w:color="0000FF"/>
        </w:rPr>
        <w:t>t</w:t>
      </w:r>
      <w:r w:rsidRPr="003F093C">
        <w:rPr>
          <w:rFonts w:ascii="Georgia" w:eastAsia="Georgia" w:hAnsi="Georgia" w:cs="Georgia"/>
          <w:color w:val="0000FF"/>
          <w:w w:val="103"/>
          <w:sz w:val="16"/>
          <w:szCs w:val="16"/>
          <w:u w:val="single" w:color="0000FF"/>
        </w:rPr>
        <w:t>o</w:t>
      </w:r>
    </w:hyperlink>
    <w:r w:rsidRPr="003F093C">
      <w:rPr>
        <w:rFonts w:ascii="Georgia" w:eastAsia="Georgia" w:hAnsi="Georgia" w:cs="Georgia"/>
        <w:color w:val="0000FF"/>
        <w:spacing w:val="11"/>
        <w:w w:val="103"/>
        <w:sz w:val="16"/>
        <w:szCs w:val="16"/>
      </w:rPr>
      <w:t xml:space="preserve"> </w:t>
    </w:r>
    <w:r w:rsidRPr="003F093C">
      <w:rPr>
        <w:rFonts w:ascii="Georgia" w:eastAsia="Georgia" w:hAnsi="Georgia" w:cs="Georgia"/>
        <w:color w:val="000000"/>
        <w:sz w:val="16"/>
        <w:szCs w:val="16"/>
      </w:rPr>
      <w:t xml:space="preserve">- </w:t>
    </w:r>
    <w:r w:rsidRPr="003F093C">
      <w:rPr>
        <w:rFonts w:ascii="Georgia" w:eastAsia="Georgia" w:hAnsi="Georgia" w:cs="Georgia"/>
        <w:color w:val="000000"/>
        <w:spacing w:val="-2"/>
        <w:sz w:val="16"/>
        <w:szCs w:val="16"/>
      </w:rPr>
      <w:t>s</w:t>
    </w:r>
    <w:r w:rsidRPr="003F093C">
      <w:rPr>
        <w:rFonts w:ascii="Georgia" w:eastAsia="Georgia" w:hAnsi="Georgia" w:cs="Georgia"/>
        <w:color w:val="000000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color w:val="000000"/>
        <w:spacing w:val="-2"/>
        <w:sz w:val="16"/>
        <w:szCs w:val="16"/>
      </w:rPr>
      <w:t>z</w:t>
    </w:r>
    <w:r w:rsidRPr="003F093C">
      <w:rPr>
        <w:rFonts w:ascii="Georgia" w:eastAsia="Georgia" w:hAnsi="Georgia" w:cs="Georgia"/>
        <w:color w:val="000000"/>
        <w:sz w:val="16"/>
        <w:szCs w:val="16"/>
      </w:rPr>
      <w:t>io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>n</w:t>
    </w:r>
    <w:r w:rsidRPr="003F093C">
      <w:rPr>
        <w:rFonts w:ascii="Georgia" w:eastAsia="Georgia" w:hAnsi="Georgia" w:cs="Georgia"/>
        <w:color w:val="000000"/>
        <w:sz w:val="16"/>
        <w:szCs w:val="16"/>
      </w:rPr>
      <w:t>e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 xml:space="preserve"> </w:t>
    </w:r>
    <w:r w:rsidRPr="003F093C">
      <w:rPr>
        <w:rFonts w:ascii="Georgia" w:eastAsia="Georgia" w:hAnsi="Georgia" w:cs="Georgia"/>
        <w:color w:val="000000"/>
        <w:sz w:val="16"/>
        <w:szCs w:val="16"/>
      </w:rPr>
      <w:t>“A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>tt</w:t>
    </w:r>
    <w:r w:rsidRPr="003F093C">
      <w:rPr>
        <w:rFonts w:ascii="Georgia" w:eastAsia="Georgia" w:hAnsi="Georgia" w:cs="Georgia"/>
        <w:color w:val="000000"/>
        <w:sz w:val="16"/>
        <w:szCs w:val="16"/>
      </w:rPr>
      <w:t>i</w:t>
    </w:r>
    <w:r w:rsidRPr="003F093C">
      <w:rPr>
        <w:rFonts w:ascii="Georgia" w:eastAsia="Georgia" w:hAnsi="Georgia" w:cs="Georgia"/>
        <w:color w:val="000000"/>
        <w:spacing w:val="-2"/>
        <w:sz w:val="16"/>
        <w:szCs w:val="16"/>
      </w:rPr>
      <w:t>v</w:t>
    </w:r>
    <w:r w:rsidRPr="003F093C">
      <w:rPr>
        <w:rFonts w:ascii="Georgia" w:eastAsia="Georgia" w:hAnsi="Georgia" w:cs="Georgia"/>
        <w:color w:val="000000"/>
        <w:sz w:val="16"/>
        <w:szCs w:val="16"/>
      </w:rPr>
      <w:t>i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>t</w:t>
    </w:r>
    <w:r w:rsidRPr="003F093C">
      <w:rPr>
        <w:rFonts w:ascii="Georgia" w:eastAsia="Georgia" w:hAnsi="Georgia" w:cs="Georgia"/>
        <w:color w:val="000000"/>
        <w:sz w:val="16"/>
        <w:szCs w:val="16"/>
      </w:rPr>
      <w:t>à</w:t>
    </w:r>
    <w:r w:rsidRPr="003F093C">
      <w:rPr>
        <w:rFonts w:ascii="Georgia" w:eastAsia="Georgia" w:hAnsi="Georgia" w:cs="Georgia"/>
        <w:color w:val="000000"/>
        <w:spacing w:val="16"/>
        <w:sz w:val="16"/>
        <w:szCs w:val="16"/>
      </w:rPr>
      <w:t xml:space="preserve"> </w:t>
    </w:r>
    <w:r w:rsidRPr="003F093C">
      <w:rPr>
        <w:rFonts w:ascii="Georgia" w:eastAsia="Georgia" w:hAnsi="Georgia" w:cs="Georgia"/>
        <w:color w:val="000000"/>
        <w:spacing w:val="1"/>
        <w:sz w:val="16"/>
        <w:szCs w:val="16"/>
      </w:rPr>
      <w:t>d</w:t>
    </w:r>
    <w:r w:rsidRPr="003F093C">
      <w:rPr>
        <w:rFonts w:ascii="Georgia" w:eastAsia="Georgia" w:hAnsi="Georgia" w:cs="Georgia"/>
        <w:color w:val="000000"/>
        <w:sz w:val="16"/>
        <w:szCs w:val="16"/>
      </w:rPr>
      <w:t>i</w:t>
    </w:r>
    <w:r w:rsidRPr="003F093C">
      <w:rPr>
        <w:rFonts w:ascii="Georgia" w:eastAsia="Georgia" w:hAnsi="Georgia" w:cs="Georgia"/>
        <w:color w:val="000000"/>
        <w:spacing w:val="1"/>
        <w:sz w:val="16"/>
        <w:szCs w:val="16"/>
      </w:rPr>
      <w:t xml:space="preserve"> </w:t>
    </w:r>
    <w:r w:rsidRPr="003F093C">
      <w:rPr>
        <w:rFonts w:ascii="Georgia" w:eastAsia="Georgia" w:hAnsi="Georgia" w:cs="Georgia"/>
        <w:color w:val="000000"/>
        <w:sz w:val="16"/>
        <w:szCs w:val="16"/>
      </w:rPr>
      <w:t>o</w:t>
    </w:r>
    <w:r w:rsidRPr="003F093C">
      <w:rPr>
        <w:rFonts w:ascii="Georgia" w:eastAsia="Georgia" w:hAnsi="Georgia" w:cs="Georgia"/>
        <w:color w:val="000000"/>
        <w:spacing w:val="-2"/>
        <w:sz w:val="16"/>
        <w:szCs w:val="16"/>
      </w:rPr>
      <w:t>r</w:t>
    </w:r>
    <w:r w:rsidRPr="003F093C">
      <w:rPr>
        <w:rFonts w:ascii="Georgia" w:eastAsia="Georgia" w:hAnsi="Georgia" w:cs="Georgia"/>
        <w:color w:val="000000"/>
        <w:sz w:val="16"/>
        <w:szCs w:val="16"/>
      </w:rPr>
      <w:t>i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color w:val="000000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>ta</w:t>
    </w:r>
    <w:r w:rsidRPr="003F093C">
      <w:rPr>
        <w:rFonts w:ascii="Georgia" w:eastAsia="Georgia" w:hAnsi="Georgia" w:cs="Georgia"/>
        <w:color w:val="000000"/>
        <w:sz w:val="16"/>
        <w:szCs w:val="16"/>
      </w:rPr>
      <w:t>m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color w:val="000000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>t</w:t>
    </w:r>
    <w:r w:rsidRPr="003F093C">
      <w:rPr>
        <w:rFonts w:ascii="Georgia" w:eastAsia="Georgia" w:hAnsi="Georgia" w:cs="Georgia"/>
        <w:color w:val="000000"/>
        <w:sz w:val="16"/>
        <w:szCs w:val="16"/>
      </w:rPr>
      <w:t>o</w:t>
    </w:r>
    <w:r w:rsidRPr="003F093C">
      <w:rPr>
        <w:rFonts w:ascii="Georgia" w:eastAsia="Georgia" w:hAnsi="Georgia" w:cs="Georgia"/>
        <w:color w:val="000000"/>
        <w:spacing w:val="19"/>
        <w:sz w:val="16"/>
        <w:szCs w:val="16"/>
      </w:rPr>
      <w:t xml:space="preserve"> </w:t>
    </w:r>
    <w:r w:rsidRPr="003F093C">
      <w:rPr>
        <w:rFonts w:ascii="Georgia" w:eastAsia="Georgia" w:hAnsi="Georgia" w:cs="Georgia"/>
        <w:color w:val="000000"/>
        <w:spacing w:val="-2"/>
        <w:sz w:val="16"/>
        <w:szCs w:val="16"/>
      </w:rPr>
      <w:t>p</w:t>
    </w:r>
    <w:r w:rsidRPr="003F093C">
      <w:rPr>
        <w:rFonts w:ascii="Georgia" w:eastAsia="Georgia" w:hAnsi="Georgia" w:cs="Georgia"/>
        <w:color w:val="000000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color w:val="000000"/>
        <w:sz w:val="16"/>
        <w:szCs w:val="16"/>
      </w:rPr>
      <w:t>r</w:t>
    </w:r>
    <w:r w:rsidRPr="003F093C">
      <w:rPr>
        <w:rFonts w:ascii="Georgia" w:eastAsia="Georgia" w:hAnsi="Georgia" w:cs="Georgia"/>
        <w:color w:val="000000"/>
        <w:spacing w:val="8"/>
        <w:sz w:val="16"/>
        <w:szCs w:val="16"/>
      </w:rPr>
      <w:t xml:space="preserve"> </w:t>
    </w:r>
    <w:r w:rsidRPr="003F093C">
      <w:rPr>
        <w:rFonts w:ascii="Georgia" w:eastAsia="Georgia" w:hAnsi="Georgia" w:cs="Georgia"/>
        <w:color w:val="000000"/>
        <w:sz w:val="16"/>
        <w:szCs w:val="16"/>
      </w:rPr>
      <w:t>le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 xml:space="preserve"> </w:t>
    </w:r>
    <w:r w:rsidRPr="003F093C">
      <w:rPr>
        <w:rFonts w:ascii="Georgia" w:eastAsia="Georgia" w:hAnsi="Georgia" w:cs="Georgia"/>
        <w:color w:val="000000"/>
        <w:sz w:val="16"/>
        <w:szCs w:val="16"/>
      </w:rPr>
      <w:t>s</w:t>
    </w:r>
    <w:r w:rsidRPr="003F093C">
      <w:rPr>
        <w:rFonts w:ascii="Georgia" w:eastAsia="Georgia" w:hAnsi="Georgia" w:cs="Georgia"/>
        <w:color w:val="000000"/>
        <w:spacing w:val="-3"/>
        <w:sz w:val="16"/>
        <w:szCs w:val="16"/>
      </w:rPr>
      <w:t>c</w:t>
    </w:r>
    <w:r w:rsidRPr="003F093C">
      <w:rPr>
        <w:rFonts w:ascii="Georgia" w:eastAsia="Georgia" w:hAnsi="Georgia" w:cs="Georgia"/>
        <w:color w:val="000000"/>
        <w:spacing w:val="1"/>
        <w:sz w:val="16"/>
        <w:szCs w:val="16"/>
      </w:rPr>
      <w:t>u</w:t>
    </w:r>
    <w:r w:rsidRPr="003F093C">
      <w:rPr>
        <w:rFonts w:ascii="Georgia" w:eastAsia="Georgia" w:hAnsi="Georgia" w:cs="Georgia"/>
        <w:color w:val="000000"/>
        <w:sz w:val="16"/>
        <w:szCs w:val="16"/>
      </w:rPr>
      <w:t>o</w:t>
    </w:r>
    <w:r w:rsidRPr="003F093C">
      <w:rPr>
        <w:rFonts w:ascii="Georgia" w:eastAsia="Georgia" w:hAnsi="Georgia" w:cs="Georgia"/>
        <w:color w:val="000000"/>
        <w:spacing w:val="-3"/>
        <w:sz w:val="16"/>
        <w:szCs w:val="16"/>
      </w:rPr>
      <w:t>l</w:t>
    </w:r>
    <w:r w:rsidRPr="003F093C">
      <w:rPr>
        <w:rFonts w:ascii="Georgia" w:eastAsia="Georgia" w:hAnsi="Georgia" w:cs="Georgia"/>
        <w:color w:val="000000"/>
        <w:sz w:val="16"/>
        <w:szCs w:val="16"/>
      </w:rPr>
      <w:t>e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 xml:space="preserve"> </w:t>
    </w:r>
    <w:r w:rsidRPr="003F093C">
      <w:rPr>
        <w:rFonts w:ascii="Georgia" w:eastAsia="Georgia" w:hAnsi="Georgia" w:cs="Georgia"/>
        <w:color w:val="000000"/>
        <w:sz w:val="16"/>
        <w:szCs w:val="16"/>
      </w:rPr>
      <w:t>m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color w:val="000000"/>
        <w:spacing w:val="1"/>
        <w:sz w:val="16"/>
        <w:szCs w:val="16"/>
      </w:rPr>
      <w:t>d</w:t>
    </w:r>
    <w:r w:rsidRPr="003F093C">
      <w:rPr>
        <w:rFonts w:ascii="Georgia" w:eastAsia="Georgia" w:hAnsi="Georgia" w:cs="Georgia"/>
        <w:color w:val="000000"/>
        <w:spacing w:val="-2"/>
        <w:sz w:val="16"/>
        <w:szCs w:val="16"/>
      </w:rPr>
      <w:t>i</w:t>
    </w:r>
    <w:r w:rsidRPr="003F093C">
      <w:rPr>
        <w:rFonts w:ascii="Georgia" w:eastAsia="Georgia" w:hAnsi="Georgia" w:cs="Georgia"/>
        <w:color w:val="000000"/>
        <w:sz w:val="16"/>
        <w:szCs w:val="16"/>
      </w:rPr>
      <w:t>e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 xml:space="preserve"> </w:t>
    </w:r>
    <w:r w:rsidRPr="003F093C">
      <w:rPr>
        <w:rFonts w:ascii="Georgia" w:eastAsia="Georgia" w:hAnsi="Georgia" w:cs="Georgia"/>
        <w:color w:val="000000"/>
        <w:spacing w:val="-2"/>
        <w:sz w:val="16"/>
        <w:szCs w:val="16"/>
      </w:rPr>
      <w:t>s</w:t>
    </w:r>
    <w:r w:rsidRPr="003F093C">
      <w:rPr>
        <w:rFonts w:ascii="Georgia" w:eastAsia="Georgia" w:hAnsi="Georgia" w:cs="Georgia"/>
        <w:color w:val="000000"/>
        <w:spacing w:val="1"/>
        <w:sz w:val="16"/>
        <w:szCs w:val="16"/>
      </w:rPr>
      <w:t>u</w:t>
    </w:r>
    <w:r w:rsidRPr="003F093C">
      <w:rPr>
        <w:rFonts w:ascii="Georgia" w:eastAsia="Georgia" w:hAnsi="Georgia" w:cs="Georgia"/>
        <w:color w:val="000000"/>
        <w:spacing w:val="-2"/>
        <w:sz w:val="16"/>
        <w:szCs w:val="16"/>
      </w:rPr>
      <w:t>p</w:t>
    </w:r>
    <w:r w:rsidRPr="003F093C">
      <w:rPr>
        <w:rFonts w:ascii="Georgia" w:eastAsia="Georgia" w:hAnsi="Georgia" w:cs="Georgia"/>
        <w:color w:val="000000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color w:val="000000"/>
        <w:sz w:val="16"/>
        <w:szCs w:val="16"/>
      </w:rPr>
      <w:t>ri</w:t>
    </w:r>
    <w:r w:rsidRPr="003F093C">
      <w:rPr>
        <w:rFonts w:ascii="Georgia" w:eastAsia="Georgia" w:hAnsi="Georgia" w:cs="Georgia"/>
        <w:color w:val="000000"/>
        <w:spacing w:val="-2"/>
        <w:sz w:val="16"/>
        <w:szCs w:val="16"/>
      </w:rPr>
      <w:t>o</w:t>
    </w:r>
    <w:r w:rsidRPr="003F093C">
      <w:rPr>
        <w:rFonts w:ascii="Georgia" w:eastAsia="Georgia" w:hAnsi="Georgia" w:cs="Georgia"/>
        <w:color w:val="000000"/>
        <w:sz w:val="16"/>
        <w:szCs w:val="16"/>
      </w:rPr>
      <w:t>ri”-</w:t>
    </w:r>
    <w:r w:rsidRPr="003F093C">
      <w:rPr>
        <w:rFonts w:ascii="Georgia" w:eastAsia="Georgia" w:hAnsi="Georgia" w:cs="Georgia"/>
        <w:color w:val="000000"/>
        <w:spacing w:val="14"/>
        <w:sz w:val="16"/>
        <w:szCs w:val="16"/>
      </w:rPr>
      <w:t xml:space="preserve"> 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>t</w:t>
    </w:r>
    <w:r w:rsidRPr="003F093C">
      <w:rPr>
        <w:rFonts w:ascii="Georgia" w:eastAsia="Georgia" w:hAnsi="Georgia" w:cs="Georgia"/>
        <w:color w:val="000000"/>
        <w:sz w:val="16"/>
        <w:szCs w:val="16"/>
      </w:rPr>
      <w:t>iro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>c</w:t>
    </w:r>
    <w:r w:rsidRPr="003F093C">
      <w:rPr>
        <w:rFonts w:ascii="Georgia" w:eastAsia="Georgia" w:hAnsi="Georgia" w:cs="Georgia"/>
        <w:color w:val="000000"/>
        <w:spacing w:val="-2"/>
        <w:sz w:val="16"/>
        <w:szCs w:val="16"/>
      </w:rPr>
      <w:t>i</w:t>
    </w:r>
    <w:r w:rsidRPr="003F093C">
      <w:rPr>
        <w:rFonts w:ascii="Georgia" w:eastAsia="Georgia" w:hAnsi="Georgia" w:cs="Georgia"/>
        <w:color w:val="000000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color w:val="000000"/>
        <w:sz w:val="16"/>
        <w:szCs w:val="16"/>
      </w:rPr>
      <w:t>i</w:t>
    </w:r>
    <w:r w:rsidRPr="003F093C">
      <w:rPr>
        <w:rFonts w:ascii="Georgia" w:eastAsia="Georgia" w:hAnsi="Georgia" w:cs="Georgia"/>
        <w:color w:val="000000"/>
        <w:spacing w:val="12"/>
        <w:sz w:val="16"/>
        <w:szCs w:val="16"/>
      </w:rPr>
      <w:t xml:space="preserve"> </w:t>
    </w:r>
    <w:r w:rsidRPr="003F093C">
      <w:rPr>
        <w:rFonts w:ascii="Georgia" w:eastAsia="Georgia" w:hAnsi="Georgia" w:cs="Georgia"/>
        <w:color w:val="000000"/>
        <w:spacing w:val="-1"/>
        <w:sz w:val="16"/>
        <w:szCs w:val="16"/>
      </w:rPr>
      <w:t>d</w:t>
    </w:r>
    <w:r w:rsidRPr="003F093C">
      <w:rPr>
        <w:rFonts w:ascii="Georgia" w:eastAsia="Georgia" w:hAnsi="Georgia" w:cs="Georgia"/>
        <w:color w:val="000000"/>
        <w:w w:val="102"/>
        <w:sz w:val="16"/>
        <w:szCs w:val="16"/>
      </w:rPr>
      <w:t>i</w:t>
    </w:r>
    <w:r>
      <w:rPr>
        <w:rFonts w:ascii="Georgia" w:eastAsia="Georgia" w:hAnsi="Georgia" w:cs="Georgia"/>
        <w:color w:val="000000"/>
        <w:w w:val="102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>ori</w:t>
    </w:r>
    <w:r w:rsidRPr="003F093C">
      <w:rPr>
        <w:rFonts w:ascii="Georgia" w:eastAsia="Georgia" w:hAnsi="Georgia" w:cs="Georgia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spacing w:val="-1"/>
        <w:sz w:val="16"/>
        <w:szCs w:val="16"/>
      </w:rPr>
      <w:t>ta</w:t>
    </w:r>
    <w:r w:rsidRPr="003F093C">
      <w:rPr>
        <w:rFonts w:ascii="Georgia" w:eastAsia="Georgia" w:hAnsi="Georgia" w:cs="Georgia"/>
        <w:sz w:val="16"/>
        <w:szCs w:val="16"/>
      </w:rPr>
      <w:t>m</w:t>
    </w:r>
    <w:r w:rsidRPr="003F093C">
      <w:rPr>
        <w:rFonts w:ascii="Georgia" w:eastAsia="Georgia" w:hAnsi="Georgia" w:cs="Georgia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spacing w:val="-1"/>
        <w:sz w:val="16"/>
        <w:szCs w:val="16"/>
      </w:rPr>
      <w:t>t</w:t>
    </w:r>
    <w:r w:rsidRPr="003F093C">
      <w:rPr>
        <w:rFonts w:ascii="Georgia" w:eastAsia="Georgia" w:hAnsi="Georgia" w:cs="Georgia"/>
        <w:sz w:val="16"/>
        <w:szCs w:val="16"/>
      </w:rPr>
      <w:t xml:space="preserve">o, </w:t>
    </w:r>
    <w:r w:rsidRPr="003F093C">
      <w:rPr>
        <w:rFonts w:ascii="Georgia" w:eastAsia="Georgia" w:hAnsi="Georgia" w:cs="Georgia"/>
        <w:spacing w:val="19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c</w:t>
    </w:r>
    <w:r w:rsidRPr="003F093C">
      <w:rPr>
        <w:rFonts w:ascii="Georgia" w:eastAsia="Georgia" w:hAnsi="Georgia" w:cs="Georgia"/>
        <w:spacing w:val="-2"/>
        <w:sz w:val="16"/>
        <w:szCs w:val="16"/>
      </w:rPr>
      <w:t>h</w:t>
    </w:r>
    <w:r w:rsidRPr="003F093C">
      <w:rPr>
        <w:rFonts w:ascii="Georgia" w:eastAsia="Georgia" w:hAnsi="Georgia" w:cs="Georgia"/>
        <w:sz w:val="16"/>
        <w:szCs w:val="16"/>
      </w:rPr>
      <w:t>e</w:t>
    </w:r>
    <w:r w:rsidRPr="003F093C">
      <w:rPr>
        <w:rFonts w:ascii="Georgia" w:eastAsia="Georgia" w:hAnsi="Georgia" w:cs="Georgia"/>
        <w:spacing w:val="-3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d</w:t>
    </w:r>
    <w:r w:rsidRPr="003F093C">
      <w:rPr>
        <w:rFonts w:ascii="Georgia" w:eastAsia="Georgia" w:hAnsi="Georgia" w:cs="Georgia"/>
        <w:sz w:val="16"/>
        <w:szCs w:val="16"/>
      </w:rPr>
      <w:t>ovrà</w:t>
    </w:r>
    <w:r w:rsidRPr="003F093C">
      <w:rPr>
        <w:rFonts w:ascii="Georgia" w:eastAsia="Georgia" w:hAnsi="Georgia" w:cs="Georgia"/>
        <w:spacing w:val="25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2"/>
        <w:sz w:val="16"/>
        <w:szCs w:val="16"/>
      </w:rPr>
      <w:t>p</w:t>
    </w:r>
    <w:r w:rsidRPr="003F093C">
      <w:rPr>
        <w:rFonts w:ascii="Georgia" w:eastAsia="Georgia" w:hAnsi="Georgia" w:cs="Georgia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sz w:val="16"/>
        <w:szCs w:val="16"/>
      </w:rPr>
      <w:t>r</w:t>
    </w:r>
    <w:r w:rsidRPr="003F093C">
      <w:rPr>
        <w:rFonts w:ascii="Georgia" w:eastAsia="Georgia" w:hAnsi="Georgia" w:cs="Georgia"/>
        <w:spacing w:val="-2"/>
        <w:sz w:val="16"/>
        <w:szCs w:val="16"/>
      </w:rPr>
      <w:t>v</w:t>
    </w:r>
    <w:r w:rsidRPr="003F093C">
      <w:rPr>
        <w:rFonts w:ascii="Georgia" w:eastAsia="Georgia" w:hAnsi="Georgia" w:cs="Georgia"/>
        <w:spacing w:val="1"/>
        <w:sz w:val="16"/>
        <w:szCs w:val="16"/>
      </w:rPr>
      <w:t>en</w:t>
    </w:r>
    <w:r w:rsidRPr="003F093C">
      <w:rPr>
        <w:rFonts w:ascii="Georgia" w:eastAsia="Georgia" w:hAnsi="Georgia" w:cs="Georgia"/>
        <w:spacing w:val="-2"/>
        <w:sz w:val="16"/>
        <w:szCs w:val="16"/>
      </w:rPr>
      <w:t>i</w:t>
    </w:r>
    <w:r w:rsidRPr="003F093C">
      <w:rPr>
        <w:rFonts w:ascii="Georgia" w:eastAsia="Georgia" w:hAnsi="Georgia" w:cs="Georgia"/>
        <w:sz w:val="16"/>
        <w:szCs w:val="16"/>
      </w:rPr>
      <w:t>re</w:t>
    </w:r>
    <w:r w:rsidRPr="003F093C">
      <w:rPr>
        <w:rFonts w:ascii="Georgia" w:eastAsia="Georgia" w:hAnsi="Georgia" w:cs="Georgia"/>
        <w:spacing w:val="22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a</w:t>
    </w:r>
    <w:r w:rsidRPr="003F093C">
      <w:rPr>
        <w:rFonts w:ascii="Georgia" w:eastAsia="Georgia" w:hAnsi="Georgia" w:cs="Georgia"/>
        <w:sz w:val="16"/>
        <w:szCs w:val="16"/>
      </w:rPr>
      <w:t>ll’</w:t>
    </w:r>
    <w:r w:rsidRPr="003F093C">
      <w:rPr>
        <w:rFonts w:ascii="Georgia" w:eastAsia="Georgia" w:hAnsi="Georgia" w:cs="Georgia"/>
        <w:spacing w:val="1"/>
        <w:sz w:val="16"/>
        <w:szCs w:val="16"/>
      </w:rPr>
      <w:t>U</w:t>
    </w:r>
    <w:r w:rsidRPr="003F093C">
      <w:rPr>
        <w:rFonts w:ascii="Georgia" w:eastAsia="Georgia" w:hAnsi="Georgia" w:cs="Georgia"/>
        <w:sz w:val="16"/>
        <w:szCs w:val="16"/>
      </w:rPr>
      <w:t>ffi</w:t>
    </w:r>
    <w:r w:rsidRPr="003F093C">
      <w:rPr>
        <w:rFonts w:ascii="Georgia" w:eastAsia="Georgia" w:hAnsi="Georgia" w:cs="Georgia"/>
        <w:spacing w:val="-1"/>
        <w:sz w:val="16"/>
        <w:szCs w:val="16"/>
      </w:rPr>
      <w:t>c</w:t>
    </w:r>
    <w:r w:rsidRPr="003F093C">
      <w:rPr>
        <w:rFonts w:ascii="Georgia" w:eastAsia="Georgia" w:hAnsi="Georgia" w:cs="Georgia"/>
        <w:spacing w:val="-2"/>
        <w:sz w:val="16"/>
        <w:szCs w:val="16"/>
      </w:rPr>
      <w:t>i</w:t>
    </w:r>
    <w:r w:rsidRPr="003F093C">
      <w:rPr>
        <w:rFonts w:ascii="Georgia" w:eastAsia="Georgia" w:hAnsi="Georgia" w:cs="Georgia"/>
        <w:sz w:val="16"/>
        <w:szCs w:val="16"/>
      </w:rPr>
      <w:t>o</w:t>
    </w:r>
    <w:r w:rsidRPr="003F093C">
      <w:rPr>
        <w:rFonts w:ascii="Georgia" w:eastAsia="Georgia" w:hAnsi="Georgia" w:cs="Georgia"/>
        <w:spacing w:val="9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>A</w:t>
    </w:r>
    <w:r w:rsidRPr="003F093C">
      <w:rPr>
        <w:rFonts w:ascii="Georgia" w:eastAsia="Georgia" w:hAnsi="Georgia" w:cs="Georgia"/>
        <w:spacing w:val="-1"/>
        <w:sz w:val="16"/>
        <w:szCs w:val="16"/>
      </w:rPr>
      <w:t>cc</w:t>
    </w:r>
    <w:r w:rsidRPr="003F093C">
      <w:rPr>
        <w:rFonts w:ascii="Georgia" w:eastAsia="Georgia" w:hAnsi="Georgia" w:cs="Georgia"/>
        <w:sz w:val="16"/>
        <w:szCs w:val="16"/>
      </w:rPr>
      <w:t>o</w:t>
    </w:r>
    <w:r w:rsidRPr="003F093C">
      <w:rPr>
        <w:rFonts w:ascii="Georgia" w:eastAsia="Georgia" w:hAnsi="Georgia" w:cs="Georgia"/>
        <w:spacing w:val="-1"/>
        <w:sz w:val="16"/>
        <w:szCs w:val="16"/>
      </w:rPr>
      <w:t>g</w:t>
    </w:r>
    <w:r w:rsidRPr="003F093C">
      <w:rPr>
        <w:rFonts w:ascii="Georgia" w:eastAsia="Georgia" w:hAnsi="Georgia" w:cs="Georgia"/>
        <w:sz w:val="16"/>
        <w:szCs w:val="16"/>
      </w:rPr>
      <w:t>li</w:t>
    </w:r>
    <w:r w:rsidRPr="003F093C">
      <w:rPr>
        <w:rFonts w:ascii="Georgia" w:eastAsia="Georgia" w:hAnsi="Georgia" w:cs="Georgia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spacing w:val="1"/>
        <w:sz w:val="16"/>
        <w:szCs w:val="16"/>
      </w:rPr>
      <w:t>nz</w:t>
    </w:r>
    <w:r w:rsidRPr="003F093C">
      <w:rPr>
        <w:rFonts w:ascii="Georgia" w:eastAsia="Georgia" w:hAnsi="Georgia" w:cs="Georgia"/>
        <w:sz w:val="16"/>
        <w:szCs w:val="16"/>
      </w:rPr>
      <w:t>a</w:t>
    </w:r>
    <w:r w:rsidRPr="003F093C">
      <w:rPr>
        <w:rFonts w:ascii="Georgia" w:eastAsia="Georgia" w:hAnsi="Georgia" w:cs="Georgia"/>
        <w:spacing w:val="20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>Or</w:t>
    </w:r>
    <w:r w:rsidRPr="003F093C">
      <w:rPr>
        <w:rFonts w:ascii="Georgia" w:eastAsia="Georgia" w:hAnsi="Georgia" w:cs="Georgia"/>
        <w:spacing w:val="-2"/>
        <w:sz w:val="16"/>
        <w:szCs w:val="16"/>
      </w:rPr>
      <w:t>i</w:t>
    </w:r>
    <w:r w:rsidRPr="003F093C">
      <w:rPr>
        <w:rFonts w:ascii="Georgia" w:eastAsia="Georgia" w:hAnsi="Georgia" w:cs="Georgia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spacing w:val="-1"/>
        <w:sz w:val="16"/>
        <w:szCs w:val="16"/>
      </w:rPr>
      <w:t>ta</w:t>
    </w:r>
    <w:r w:rsidRPr="003F093C">
      <w:rPr>
        <w:rFonts w:ascii="Georgia" w:eastAsia="Georgia" w:hAnsi="Georgia" w:cs="Georgia"/>
        <w:sz w:val="16"/>
        <w:szCs w:val="16"/>
      </w:rPr>
      <w:t>m</w:t>
    </w:r>
    <w:r w:rsidRPr="003F093C">
      <w:rPr>
        <w:rFonts w:ascii="Georgia" w:eastAsia="Georgia" w:hAnsi="Georgia" w:cs="Georgia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spacing w:val="-1"/>
        <w:sz w:val="16"/>
        <w:szCs w:val="16"/>
      </w:rPr>
      <w:t>t</w:t>
    </w:r>
    <w:r w:rsidRPr="003F093C">
      <w:rPr>
        <w:rFonts w:ascii="Georgia" w:eastAsia="Georgia" w:hAnsi="Georgia" w:cs="Georgia"/>
        <w:sz w:val="16"/>
        <w:szCs w:val="16"/>
      </w:rPr>
      <w:t>o</w:t>
    </w:r>
    <w:r w:rsidRPr="003F093C">
      <w:rPr>
        <w:rFonts w:ascii="Georgia" w:eastAsia="Georgia" w:hAnsi="Georgia" w:cs="Georgia"/>
        <w:spacing w:val="16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>e</w:t>
    </w:r>
    <w:r w:rsidRPr="003F093C">
      <w:rPr>
        <w:rFonts w:ascii="Georgia" w:eastAsia="Georgia" w:hAnsi="Georgia" w:cs="Georgia"/>
        <w:spacing w:val="-1"/>
        <w:sz w:val="16"/>
        <w:szCs w:val="16"/>
      </w:rPr>
      <w:t xml:space="preserve"> T</w:t>
    </w:r>
    <w:r w:rsidRPr="003F093C">
      <w:rPr>
        <w:rFonts w:ascii="Georgia" w:eastAsia="Georgia" w:hAnsi="Georgia" w:cs="Georgia"/>
        <w:spacing w:val="1"/>
        <w:sz w:val="16"/>
        <w:szCs w:val="16"/>
      </w:rPr>
      <w:t>u</w:t>
    </w:r>
    <w:r w:rsidRPr="003F093C">
      <w:rPr>
        <w:rFonts w:ascii="Georgia" w:eastAsia="Georgia" w:hAnsi="Georgia" w:cs="Georgia"/>
        <w:spacing w:val="-1"/>
        <w:sz w:val="16"/>
        <w:szCs w:val="16"/>
      </w:rPr>
      <w:t>t</w:t>
    </w:r>
    <w:r w:rsidRPr="003F093C">
      <w:rPr>
        <w:rFonts w:ascii="Georgia" w:eastAsia="Georgia" w:hAnsi="Georgia" w:cs="Georgia"/>
        <w:spacing w:val="-2"/>
        <w:sz w:val="16"/>
        <w:szCs w:val="16"/>
      </w:rPr>
      <w:t>o</w:t>
    </w:r>
    <w:r w:rsidRPr="003F093C">
      <w:rPr>
        <w:rFonts w:ascii="Georgia" w:eastAsia="Georgia" w:hAnsi="Georgia" w:cs="Georgia"/>
        <w:sz w:val="16"/>
        <w:szCs w:val="16"/>
      </w:rPr>
      <w:t>r</w:t>
    </w:r>
    <w:r w:rsidRPr="003F093C">
      <w:rPr>
        <w:rFonts w:ascii="Georgia" w:eastAsia="Georgia" w:hAnsi="Georgia" w:cs="Georgia"/>
        <w:spacing w:val="-1"/>
        <w:sz w:val="16"/>
        <w:szCs w:val="16"/>
      </w:rPr>
      <w:t>at</w:t>
    </w:r>
    <w:r w:rsidRPr="003F093C">
      <w:rPr>
        <w:rFonts w:ascii="Georgia" w:eastAsia="Georgia" w:hAnsi="Georgia" w:cs="Georgia"/>
        <w:sz w:val="16"/>
        <w:szCs w:val="16"/>
      </w:rPr>
      <w:t>o</w:t>
    </w:r>
    <w:r w:rsidRPr="003F093C">
      <w:rPr>
        <w:rFonts w:ascii="Georgia" w:eastAsia="Georgia" w:hAnsi="Georgia" w:cs="Georgia"/>
        <w:spacing w:val="21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>(via</w:t>
    </w:r>
    <w:r w:rsidRPr="003F093C">
      <w:rPr>
        <w:rFonts w:ascii="Georgia" w:eastAsia="Georgia" w:hAnsi="Georgia" w:cs="Georgia"/>
        <w:spacing w:val="18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1"/>
        <w:sz w:val="16"/>
        <w:szCs w:val="16"/>
      </w:rPr>
      <w:t>B</w:t>
    </w:r>
    <w:r w:rsidRPr="003F093C">
      <w:rPr>
        <w:rFonts w:ascii="Georgia" w:eastAsia="Georgia" w:hAnsi="Georgia" w:cs="Georgia"/>
        <w:spacing w:val="-1"/>
        <w:sz w:val="16"/>
        <w:szCs w:val="16"/>
      </w:rPr>
      <w:t>a</w:t>
    </w:r>
    <w:r w:rsidRPr="003F093C">
      <w:rPr>
        <w:rFonts w:ascii="Georgia" w:eastAsia="Georgia" w:hAnsi="Georgia" w:cs="Georgia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spacing w:val="-3"/>
        <w:sz w:val="16"/>
        <w:szCs w:val="16"/>
      </w:rPr>
      <w:t>c</w:t>
    </w:r>
    <w:r w:rsidRPr="003F093C">
      <w:rPr>
        <w:rFonts w:ascii="Georgia" w:eastAsia="Georgia" w:hAnsi="Georgia" w:cs="Georgia"/>
        <w:spacing w:val="1"/>
        <w:sz w:val="16"/>
        <w:szCs w:val="16"/>
      </w:rPr>
      <w:t>h</w:t>
    </w:r>
    <w:r w:rsidRPr="003F093C">
      <w:rPr>
        <w:rFonts w:ascii="Georgia" w:eastAsia="Georgia" w:hAnsi="Georgia" w:cs="Georgia"/>
        <w:sz w:val="16"/>
        <w:szCs w:val="16"/>
      </w:rPr>
      <w:t>i</w:t>
    </w:r>
    <w:r w:rsidRPr="003F093C">
      <w:rPr>
        <w:rFonts w:ascii="Georgia" w:eastAsia="Georgia" w:hAnsi="Georgia" w:cs="Georgia"/>
        <w:spacing w:val="9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d</w:t>
    </w:r>
    <w:r w:rsidRPr="003F093C">
      <w:rPr>
        <w:rFonts w:ascii="Georgia" w:eastAsia="Georgia" w:hAnsi="Georgia" w:cs="Georgia"/>
        <w:sz w:val="16"/>
        <w:szCs w:val="16"/>
      </w:rPr>
      <w:t>i</w:t>
    </w:r>
    <w:r w:rsidRPr="003F093C">
      <w:rPr>
        <w:rFonts w:ascii="Georgia" w:eastAsia="Georgia" w:hAnsi="Georgia" w:cs="Georgia"/>
        <w:spacing w:val="1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S</w:t>
    </w:r>
    <w:r w:rsidRPr="003F093C">
      <w:rPr>
        <w:rFonts w:ascii="Georgia" w:eastAsia="Georgia" w:hAnsi="Georgia" w:cs="Georgia"/>
        <w:sz w:val="16"/>
        <w:szCs w:val="16"/>
      </w:rPr>
      <w:t>o</w:t>
    </w:r>
    <w:r w:rsidRPr="003F093C">
      <w:rPr>
        <w:rFonts w:ascii="Georgia" w:eastAsia="Georgia" w:hAnsi="Georgia" w:cs="Georgia"/>
        <w:spacing w:val="-1"/>
        <w:sz w:val="16"/>
        <w:szCs w:val="16"/>
      </w:rPr>
      <w:t>t</w:t>
    </w:r>
    <w:r w:rsidRPr="003F093C">
      <w:rPr>
        <w:rFonts w:ascii="Georgia" w:eastAsia="Georgia" w:hAnsi="Georgia" w:cs="Georgia"/>
        <w:sz w:val="16"/>
        <w:szCs w:val="16"/>
      </w:rPr>
      <w:t>to</w:t>
    </w:r>
    <w:r w:rsidRPr="003F093C">
      <w:rPr>
        <w:rFonts w:ascii="Georgia" w:eastAsia="Georgia" w:hAnsi="Georgia" w:cs="Georgia"/>
        <w:spacing w:val="1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5</w:t>
    </w:r>
    <w:r w:rsidRPr="003F093C">
      <w:rPr>
        <w:rFonts w:ascii="Georgia" w:eastAsia="Georgia" w:hAnsi="Georgia" w:cs="Georgia"/>
        <w:sz w:val="16"/>
        <w:szCs w:val="16"/>
      </w:rPr>
      <w:t>5</w:t>
    </w:r>
    <w:r w:rsidRPr="003F093C">
      <w:rPr>
        <w:rFonts w:ascii="Georgia" w:eastAsia="Georgia" w:hAnsi="Georgia" w:cs="Georgia"/>
        <w:spacing w:val="-1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 xml:space="preserve">– </w:t>
    </w:r>
    <w:r w:rsidRPr="003F093C">
      <w:rPr>
        <w:rFonts w:ascii="Georgia" w:eastAsia="Georgia" w:hAnsi="Georgia" w:cs="Georgia"/>
        <w:spacing w:val="-1"/>
        <w:sz w:val="16"/>
        <w:szCs w:val="16"/>
      </w:rPr>
      <w:t>5</w:t>
    </w:r>
    <w:r w:rsidRPr="003F093C">
      <w:rPr>
        <w:rFonts w:ascii="Georgia" w:eastAsia="Georgia" w:hAnsi="Georgia" w:cs="Georgia"/>
        <w:sz w:val="16"/>
        <w:szCs w:val="16"/>
      </w:rPr>
      <w:t>3</w:t>
    </w:r>
    <w:r w:rsidRPr="003F093C">
      <w:rPr>
        <w:rFonts w:ascii="Georgia" w:eastAsia="Georgia" w:hAnsi="Georgia" w:cs="Georgia"/>
        <w:spacing w:val="1"/>
        <w:sz w:val="16"/>
        <w:szCs w:val="16"/>
      </w:rPr>
      <w:t>1</w:t>
    </w:r>
    <w:r w:rsidRPr="003F093C">
      <w:rPr>
        <w:rFonts w:ascii="Georgia" w:eastAsia="Georgia" w:hAnsi="Georgia" w:cs="Georgia"/>
        <w:sz w:val="16"/>
        <w:szCs w:val="16"/>
      </w:rPr>
      <w:t xml:space="preserve">00 </w:t>
    </w:r>
    <w:r w:rsidRPr="003F093C">
      <w:rPr>
        <w:rFonts w:ascii="Georgia" w:eastAsia="Georgia" w:hAnsi="Georgia" w:cs="Georgia"/>
        <w:spacing w:val="1"/>
        <w:sz w:val="16"/>
        <w:szCs w:val="16"/>
      </w:rPr>
      <w:t>S</w:t>
    </w:r>
    <w:r w:rsidRPr="003F093C">
      <w:rPr>
        <w:rFonts w:ascii="Georgia" w:eastAsia="Georgia" w:hAnsi="Georgia" w:cs="Georgia"/>
        <w:w w:val="102"/>
        <w:sz w:val="16"/>
        <w:szCs w:val="16"/>
      </w:rPr>
      <w:t>i</w:t>
    </w:r>
    <w:r w:rsidRPr="003F093C">
      <w:rPr>
        <w:rFonts w:ascii="Georgia" w:eastAsia="Georgia" w:hAnsi="Georgia" w:cs="Georgia"/>
        <w:spacing w:val="-1"/>
        <w:w w:val="98"/>
        <w:sz w:val="16"/>
        <w:szCs w:val="16"/>
      </w:rPr>
      <w:t>e</w:t>
    </w:r>
    <w:r w:rsidRPr="003F093C">
      <w:rPr>
        <w:rFonts w:ascii="Georgia" w:eastAsia="Georgia" w:hAnsi="Georgia" w:cs="Georgia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spacing w:val="-1"/>
        <w:w w:val="114"/>
        <w:sz w:val="16"/>
        <w:szCs w:val="16"/>
      </w:rPr>
      <w:t>a</w:t>
    </w:r>
    <w:r w:rsidRPr="003F093C">
      <w:rPr>
        <w:rFonts w:ascii="Georgia" w:eastAsia="Georgia" w:hAnsi="Georgia" w:cs="Georgia"/>
        <w:sz w:val="16"/>
        <w:szCs w:val="16"/>
      </w:rPr>
      <w:t>)</w:t>
    </w:r>
    <w:r>
      <w:rPr>
        <w:rFonts w:ascii="Georgia" w:eastAsia="Georgia" w:hAnsi="Georgia" w:cs="Georgia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a</w:t>
    </w:r>
    <w:r w:rsidRPr="003F093C">
      <w:rPr>
        <w:rFonts w:ascii="Georgia" w:eastAsia="Georgia" w:hAnsi="Georgia" w:cs="Georgia"/>
        <w:sz w:val="16"/>
        <w:szCs w:val="16"/>
      </w:rPr>
      <w:t>lm</w:t>
    </w:r>
    <w:r w:rsidRPr="003F093C">
      <w:rPr>
        <w:rFonts w:ascii="Georgia" w:eastAsia="Georgia" w:hAnsi="Georgia" w:cs="Georgia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spacing w:val="-1"/>
        <w:sz w:val="16"/>
        <w:szCs w:val="16"/>
      </w:rPr>
      <w:t>n</w:t>
    </w:r>
    <w:r w:rsidRPr="003F093C">
      <w:rPr>
        <w:rFonts w:ascii="Georgia" w:eastAsia="Georgia" w:hAnsi="Georgia" w:cs="Georgia"/>
        <w:sz w:val="16"/>
        <w:szCs w:val="16"/>
      </w:rPr>
      <w:t>o</w:t>
    </w:r>
    <w:r w:rsidRPr="003F093C">
      <w:rPr>
        <w:rFonts w:ascii="Georgia" w:eastAsia="Georgia" w:hAnsi="Georgia" w:cs="Georgia"/>
        <w:spacing w:val="10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1"/>
        <w:sz w:val="16"/>
        <w:szCs w:val="16"/>
      </w:rPr>
      <w:t>1</w:t>
    </w:r>
    <w:r w:rsidRPr="003F093C">
      <w:rPr>
        <w:rFonts w:ascii="Georgia" w:eastAsia="Georgia" w:hAnsi="Georgia" w:cs="Georgia"/>
        <w:sz w:val="16"/>
        <w:szCs w:val="16"/>
      </w:rPr>
      <w:t>5</w:t>
    </w:r>
    <w:r w:rsidRPr="003F093C">
      <w:rPr>
        <w:rFonts w:ascii="Georgia" w:eastAsia="Georgia" w:hAnsi="Georgia" w:cs="Georgia"/>
        <w:spacing w:val="21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1"/>
        <w:w w:val="123"/>
        <w:sz w:val="16"/>
        <w:szCs w:val="16"/>
      </w:rPr>
      <w:t>g</w:t>
    </w:r>
    <w:r w:rsidRPr="003F093C">
      <w:rPr>
        <w:rFonts w:ascii="Georgia" w:eastAsia="Georgia" w:hAnsi="Georgia" w:cs="Georgia"/>
        <w:spacing w:val="-1"/>
        <w:w w:val="123"/>
        <w:sz w:val="16"/>
        <w:szCs w:val="16"/>
      </w:rPr>
      <w:t>g</w:t>
    </w:r>
    <w:r w:rsidRPr="003F093C">
      <w:rPr>
        <w:rFonts w:ascii="Georgia" w:eastAsia="Georgia" w:hAnsi="Georgia" w:cs="Georgia"/>
        <w:w w:val="123"/>
        <w:sz w:val="16"/>
        <w:szCs w:val="16"/>
      </w:rPr>
      <w:t>.</w:t>
    </w:r>
    <w:r w:rsidRPr="003F093C">
      <w:rPr>
        <w:rFonts w:ascii="Georgia" w:eastAsia="Georgia" w:hAnsi="Georgia" w:cs="Georgia"/>
        <w:spacing w:val="41"/>
        <w:w w:val="123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w w:val="123"/>
        <w:sz w:val="16"/>
        <w:szCs w:val="16"/>
      </w:rPr>
      <w:t>p</w:t>
    </w:r>
    <w:r w:rsidRPr="003F093C">
      <w:rPr>
        <w:rFonts w:ascii="Georgia" w:eastAsia="Georgia" w:hAnsi="Georgia" w:cs="Georgia"/>
        <w:spacing w:val="-2"/>
        <w:w w:val="123"/>
        <w:sz w:val="16"/>
        <w:szCs w:val="16"/>
      </w:rPr>
      <w:t>r</w:t>
    </w:r>
    <w:r w:rsidRPr="003F093C">
      <w:rPr>
        <w:rFonts w:ascii="Georgia" w:eastAsia="Georgia" w:hAnsi="Georgia" w:cs="Georgia"/>
        <w:spacing w:val="1"/>
        <w:w w:val="123"/>
        <w:sz w:val="16"/>
        <w:szCs w:val="16"/>
      </w:rPr>
      <w:t>i</w:t>
    </w:r>
    <w:r w:rsidRPr="003F093C">
      <w:rPr>
        <w:rFonts w:ascii="Georgia" w:eastAsia="Georgia" w:hAnsi="Georgia" w:cs="Georgia"/>
        <w:w w:val="123"/>
        <w:sz w:val="16"/>
        <w:szCs w:val="16"/>
      </w:rPr>
      <w:t>ma</w:t>
    </w:r>
    <w:r w:rsidRPr="003F093C">
      <w:rPr>
        <w:rFonts w:ascii="Georgia" w:eastAsia="Georgia" w:hAnsi="Georgia" w:cs="Georgia"/>
        <w:spacing w:val="-16"/>
        <w:w w:val="123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d</w:t>
    </w:r>
    <w:r w:rsidRPr="003F093C">
      <w:rPr>
        <w:rFonts w:ascii="Georgia" w:eastAsia="Georgia" w:hAnsi="Georgia" w:cs="Georgia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sz w:val="16"/>
        <w:szCs w:val="16"/>
      </w:rPr>
      <w:t>ll’</w:t>
    </w:r>
    <w:r w:rsidRPr="003F093C">
      <w:rPr>
        <w:rFonts w:ascii="Georgia" w:eastAsia="Georgia" w:hAnsi="Georgia" w:cs="Georgia"/>
        <w:spacing w:val="-2"/>
        <w:sz w:val="16"/>
        <w:szCs w:val="16"/>
      </w:rPr>
      <w:t>i</w:t>
    </w:r>
    <w:r w:rsidRPr="003F093C">
      <w:rPr>
        <w:rFonts w:ascii="Georgia" w:eastAsia="Georgia" w:hAnsi="Georgia" w:cs="Georgia"/>
        <w:spacing w:val="1"/>
        <w:sz w:val="16"/>
        <w:szCs w:val="16"/>
      </w:rPr>
      <w:t>n</w:t>
    </w:r>
    <w:r w:rsidRPr="003F093C">
      <w:rPr>
        <w:rFonts w:ascii="Georgia" w:eastAsia="Georgia" w:hAnsi="Georgia" w:cs="Georgia"/>
        <w:sz w:val="16"/>
        <w:szCs w:val="16"/>
      </w:rPr>
      <w:t>i</w:t>
    </w:r>
    <w:r w:rsidRPr="003F093C">
      <w:rPr>
        <w:rFonts w:ascii="Georgia" w:eastAsia="Georgia" w:hAnsi="Georgia" w:cs="Georgia"/>
        <w:spacing w:val="1"/>
        <w:sz w:val="16"/>
        <w:szCs w:val="16"/>
      </w:rPr>
      <w:t>z</w:t>
    </w:r>
    <w:r w:rsidRPr="003F093C">
      <w:rPr>
        <w:rFonts w:ascii="Georgia" w:eastAsia="Georgia" w:hAnsi="Georgia" w:cs="Georgia"/>
        <w:spacing w:val="-2"/>
        <w:sz w:val="16"/>
        <w:szCs w:val="16"/>
      </w:rPr>
      <w:t>i</w:t>
    </w:r>
    <w:r w:rsidRPr="003F093C">
      <w:rPr>
        <w:rFonts w:ascii="Georgia" w:eastAsia="Georgia" w:hAnsi="Georgia" w:cs="Georgia"/>
        <w:sz w:val="16"/>
        <w:szCs w:val="16"/>
      </w:rPr>
      <w:t>o</w:t>
    </w:r>
    <w:r w:rsidRPr="003F093C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1"/>
        <w:sz w:val="16"/>
        <w:szCs w:val="16"/>
      </w:rPr>
      <w:t>de</w:t>
    </w:r>
    <w:r w:rsidRPr="003F093C">
      <w:rPr>
        <w:rFonts w:ascii="Georgia" w:eastAsia="Georgia" w:hAnsi="Georgia" w:cs="Georgia"/>
        <w:sz w:val="16"/>
        <w:szCs w:val="16"/>
      </w:rPr>
      <w:t>l</w:t>
    </w:r>
    <w:r w:rsidRPr="003F093C">
      <w:rPr>
        <w:rFonts w:ascii="Georgia" w:eastAsia="Georgia" w:hAnsi="Georgia" w:cs="Georgia"/>
        <w:spacing w:val="-3"/>
        <w:sz w:val="16"/>
        <w:szCs w:val="16"/>
      </w:rPr>
      <w:t>l</w:t>
    </w:r>
    <w:r w:rsidRPr="003F093C">
      <w:rPr>
        <w:rFonts w:ascii="Georgia" w:eastAsia="Georgia" w:hAnsi="Georgia" w:cs="Georgia"/>
        <w:sz w:val="16"/>
        <w:szCs w:val="16"/>
      </w:rPr>
      <w:t>e</w:t>
    </w:r>
    <w:r w:rsidRPr="003F093C">
      <w:rPr>
        <w:rFonts w:ascii="Georgia" w:eastAsia="Georgia" w:hAnsi="Georgia" w:cs="Georgia"/>
        <w:spacing w:val="-2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w w:val="114"/>
        <w:sz w:val="16"/>
        <w:szCs w:val="16"/>
      </w:rPr>
      <w:t>a</w:t>
    </w:r>
    <w:r w:rsidRPr="003F093C">
      <w:rPr>
        <w:rFonts w:ascii="Georgia" w:eastAsia="Georgia" w:hAnsi="Georgia" w:cs="Georgia"/>
        <w:spacing w:val="-1"/>
        <w:w w:val="101"/>
        <w:sz w:val="16"/>
        <w:szCs w:val="16"/>
      </w:rPr>
      <w:t>tt</w:t>
    </w:r>
    <w:r w:rsidRPr="003F093C">
      <w:rPr>
        <w:rFonts w:ascii="Georgia" w:eastAsia="Georgia" w:hAnsi="Georgia" w:cs="Georgia"/>
        <w:w w:val="102"/>
        <w:sz w:val="16"/>
        <w:szCs w:val="16"/>
      </w:rPr>
      <w:t>i</w:t>
    </w:r>
    <w:r w:rsidRPr="003F093C">
      <w:rPr>
        <w:rFonts w:ascii="Georgia" w:eastAsia="Georgia" w:hAnsi="Georgia" w:cs="Georgia"/>
        <w:w w:val="108"/>
        <w:sz w:val="16"/>
        <w:szCs w:val="16"/>
      </w:rPr>
      <w:t>v</w:t>
    </w:r>
    <w:r w:rsidRPr="003F093C">
      <w:rPr>
        <w:rFonts w:ascii="Georgia" w:eastAsia="Georgia" w:hAnsi="Georgia" w:cs="Georgia"/>
        <w:w w:val="102"/>
        <w:sz w:val="16"/>
        <w:szCs w:val="16"/>
      </w:rPr>
      <w:t>i</w:t>
    </w:r>
    <w:r w:rsidRPr="003F093C">
      <w:rPr>
        <w:rFonts w:ascii="Georgia" w:eastAsia="Georgia" w:hAnsi="Georgia" w:cs="Georgia"/>
        <w:spacing w:val="-1"/>
        <w:w w:val="101"/>
        <w:sz w:val="16"/>
        <w:szCs w:val="16"/>
      </w:rPr>
      <w:t>t</w:t>
    </w:r>
    <w:r w:rsidRPr="003F093C">
      <w:rPr>
        <w:rFonts w:ascii="Georgia" w:eastAsia="Georgia" w:hAnsi="Georgia" w:cs="Georgia"/>
        <w:spacing w:val="-1"/>
        <w:w w:val="114"/>
        <w:sz w:val="16"/>
        <w:szCs w:val="16"/>
      </w:rPr>
      <w:t>à</w:t>
    </w:r>
    <w:r w:rsidRPr="003F093C">
      <w:rPr>
        <w:rFonts w:ascii="Georgia" w:eastAsia="Georgia" w:hAnsi="Georgia" w:cs="Georgia"/>
        <w:sz w:val="16"/>
        <w:szCs w:val="16"/>
      </w:rPr>
      <w:t>.</w:t>
    </w:r>
  </w:p>
  <w:p w14:paraId="5A071480" w14:textId="77777777" w:rsidR="00761B59" w:rsidRDefault="00761B59" w:rsidP="00761B59">
    <w:pPr>
      <w:spacing w:after="0" w:line="248" w:lineRule="auto"/>
      <w:ind w:right="84"/>
    </w:pPr>
    <w:r w:rsidRPr="003F093C">
      <w:rPr>
        <w:rFonts w:ascii="Georgia" w:eastAsia="Georgia" w:hAnsi="Georgia" w:cs="Georgia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sz w:val="16"/>
        <w:szCs w:val="16"/>
      </w:rPr>
      <w:t>’</w:t>
    </w:r>
    <w:r w:rsidRPr="003F093C">
      <w:rPr>
        <w:rFonts w:ascii="Georgia" w:eastAsia="Georgia" w:hAnsi="Georgia" w:cs="Georgia"/>
        <w:spacing w:val="-6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1"/>
        <w:sz w:val="16"/>
        <w:szCs w:val="16"/>
      </w:rPr>
      <w:t>p</w:t>
    </w:r>
    <w:r w:rsidRPr="003F093C">
      <w:rPr>
        <w:rFonts w:ascii="Georgia" w:eastAsia="Georgia" w:hAnsi="Georgia" w:cs="Georgia"/>
        <w:sz w:val="16"/>
        <w:szCs w:val="16"/>
      </w:rPr>
      <w:t>os</w:t>
    </w:r>
    <w:r w:rsidRPr="003F093C">
      <w:rPr>
        <w:rFonts w:ascii="Georgia" w:eastAsia="Georgia" w:hAnsi="Georgia" w:cs="Georgia"/>
        <w:spacing w:val="-2"/>
        <w:sz w:val="16"/>
        <w:szCs w:val="16"/>
      </w:rPr>
      <w:t>s</w:t>
    </w:r>
    <w:r w:rsidRPr="003F093C">
      <w:rPr>
        <w:rFonts w:ascii="Georgia" w:eastAsia="Georgia" w:hAnsi="Georgia" w:cs="Georgia"/>
        <w:sz w:val="16"/>
        <w:szCs w:val="16"/>
      </w:rPr>
      <w:t>ibil</w:t>
    </w:r>
    <w:r w:rsidRPr="003F093C">
      <w:rPr>
        <w:rFonts w:ascii="Georgia" w:eastAsia="Georgia" w:hAnsi="Georgia" w:cs="Georgia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sz w:val="16"/>
        <w:szCs w:val="16"/>
      </w:rPr>
      <w:t>,</w:t>
    </w:r>
    <w:r w:rsidRPr="003F093C">
      <w:rPr>
        <w:rFonts w:ascii="Georgia" w:eastAsia="Georgia" w:hAnsi="Georgia" w:cs="Georgia"/>
        <w:spacing w:val="-3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>su</w:t>
    </w:r>
    <w:r w:rsidRPr="003F093C">
      <w:rPr>
        <w:rFonts w:ascii="Georgia" w:eastAsia="Georgia" w:hAnsi="Georgia" w:cs="Georgia"/>
        <w:spacing w:val="1"/>
        <w:sz w:val="16"/>
        <w:szCs w:val="16"/>
      </w:rPr>
      <w:t xml:space="preserve"> </w:t>
    </w:r>
    <w:proofErr w:type="gramStart"/>
    <w:r w:rsidRPr="003F093C">
      <w:rPr>
        <w:rFonts w:ascii="Georgia" w:eastAsia="Georgia" w:hAnsi="Georgia" w:cs="Georgia"/>
        <w:spacing w:val="-2"/>
        <w:sz w:val="16"/>
        <w:szCs w:val="16"/>
      </w:rPr>
      <w:t>r</w:t>
    </w:r>
    <w:r w:rsidRPr="003F093C">
      <w:rPr>
        <w:rFonts w:ascii="Georgia" w:eastAsia="Georgia" w:hAnsi="Georgia" w:cs="Georgia"/>
        <w:sz w:val="16"/>
        <w:szCs w:val="16"/>
      </w:rPr>
      <w:t>i</w:t>
    </w:r>
    <w:r w:rsidRPr="003F093C">
      <w:rPr>
        <w:rFonts w:ascii="Georgia" w:eastAsia="Georgia" w:hAnsi="Georgia" w:cs="Georgia"/>
        <w:spacing w:val="-1"/>
        <w:sz w:val="16"/>
        <w:szCs w:val="16"/>
      </w:rPr>
      <w:t>c</w:t>
    </w:r>
    <w:r w:rsidRPr="003F093C">
      <w:rPr>
        <w:rFonts w:ascii="Georgia" w:eastAsia="Georgia" w:hAnsi="Georgia" w:cs="Georgia"/>
        <w:spacing w:val="1"/>
        <w:sz w:val="16"/>
        <w:szCs w:val="16"/>
      </w:rPr>
      <w:t>h</w:t>
    </w:r>
    <w:r w:rsidRPr="003F093C">
      <w:rPr>
        <w:rFonts w:ascii="Georgia" w:eastAsia="Georgia" w:hAnsi="Georgia" w:cs="Georgia"/>
        <w:spacing w:val="-2"/>
        <w:sz w:val="16"/>
        <w:szCs w:val="16"/>
      </w:rPr>
      <w:t>i</w:t>
    </w:r>
    <w:r w:rsidRPr="003F093C">
      <w:rPr>
        <w:rFonts w:ascii="Georgia" w:eastAsia="Georgia" w:hAnsi="Georgia" w:cs="Georgia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sz w:val="16"/>
        <w:szCs w:val="16"/>
      </w:rPr>
      <w:t>s</w:t>
    </w:r>
    <w:r w:rsidRPr="003F093C">
      <w:rPr>
        <w:rFonts w:ascii="Georgia" w:eastAsia="Georgia" w:hAnsi="Georgia" w:cs="Georgia"/>
        <w:spacing w:val="-1"/>
        <w:sz w:val="16"/>
        <w:szCs w:val="16"/>
      </w:rPr>
      <w:t>ta</w:t>
    </w:r>
    <w:r w:rsidRPr="003F093C">
      <w:rPr>
        <w:rFonts w:ascii="Georgia" w:eastAsia="Georgia" w:hAnsi="Georgia" w:cs="Georgia"/>
        <w:sz w:val="16"/>
        <w:szCs w:val="16"/>
      </w:rPr>
      <w:t xml:space="preserve">, </w:t>
    </w:r>
    <w:r w:rsidRPr="003F093C">
      <w:rPr>
        <w:rFonts w:ascii="Georgia" w:eastAsia="Georgia" w:hAnsi="Georgia" w:cs="Georgia"/>
        <w:spacing w:val="18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1"/>
        <w:sz w:val="16"/>
        <w:szCs w:val="16"/>
      </w:rPr>
      <w:t>u</w:t>
    </w:r>
    <w:r w:rsidRPr="003F093C">
      <w:rPr>
        <w:rFonts w:ascii="Georgia" w:eastAsia="Georgia" w:hAnsi="Georgia" w:cs="Georgia"/>
        <w:spacing w:val="-2"/>
        <w:sz w:val="16"/>
        <w:szCs w:val="16"/>
      </w:rPr>
      <w:t>s</w:t>
    </w:r>
    <w:r w:rsidRPr="003F093C">
      <w:rPr>
        <w:rFonts w:ascii="Georgia" w:eastAsia="Georgia" w:hAnsi="Georgia" w:cs="Georgia"/>
        <w:spacing w:val="1"/>
        <w:sz w:val="16"/>
        <w:szCs w:val="16"/>
      </w:rPr>
      <w:t>u</w:t>
    </w:r>
    <w:r w:rsidRPr="003F093C">
      <w:rPr>
        <w:rFonts w:ascii="Georgia" w:eastAsia="Georgia" w:hAnsi="Georgia" w:cs="Georgia"/>
        <w:sz w:val="16"/>
        <w:szCs w:val="16"/>
      </w:rPr>
      <w:t>f</w:t>
    </w:r>
    <w:r w:rsidRPr="003F093C">
      <w:rPr>
        <w:rFonts w:ascii="Georgia" w:eastAsia="Georgia" w:hAnsi="Georgia" w:cs="Georgia"/>
        <w:spacing w:val="-2"/>
        <w:sz w:val="16"/>
        <w:szCs w:val="16"/>
      </w:rPr>
      <w:t>r</w:t>
    </w:r>
    <w:r w:rsidRPr="003F093C">
      <w:rPr>
        <w:rFonts w:ascii="Georgia" w:eastAsia="Georgia" w:hAnsi="Georgia" w:cs="Georgia"/>
        <w:spacing w:val="1"/>
        <w:sz w:val="16"/>
        <w:szCs w:val="16"/>
      </w:rPr>
      <w:t>u</w:t>
    </w:r>
    <w:r w:rsidRPr="003F093C">
      <w:rPr>
        <w:rFonts w:ascii="Georgia" w:eastAsia="Georgia" w:hAnsi="Georgia" w:cs="Georgia"/>
        <w:sz w:val="16"/>
        <w:szCs w:val="16"/>
      </w:rPr>
      <w:t>i</w:t>
    </w:r>
    <w:r w:rsidRPr="003F093C">
      <w:rPr>
        <w:rFonts w:ascii="Georgia" w:eastAsia="Georgia" w:hAnsi="Georgia" w:cs="Georgia"/>
        <w:spacing w:val="-2"/>
        <w:sz w:val="16"/>
        <w:szCs w:val="16"/>
      </w:rPr>
      <w:t>r</w:t>
    </w:r>
    <w:r w:rsidRPr="003F093C">
      <w:rPr>
        <w:rFonts w:ascii="Georgia" w:eastAsia="Georgia" w:hAnsi="Georgia" w:cs="Georgia"/>
        <w:sz w:val="16"/>
        <w:szCs w:val="16"/>
      </w:rPr>
      <w:t>e</w:t>
    </w:r>
    <w:proofErr w:type="gramEnd"/>
    <w:r w:rsidRPr="003F093C">
      <w:rPr>
        <w:rFonts w:ascii="Georgia" w:eastAsia="Georgia" w:hAnsi="Georgia" w:cs="Georgia"/>
        <w:spacing w:val="18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sz w:val="16"/>
        <w:szCs w:val="16"/>
      </w:rPr>
      <w:t>d</w:t>
    </w:r>
    <w:r w:rsidRPr="003F093C">
      <w:rPr>
        <w:rFonts w:ascii="Georgia" w:eastAsia="Georgia" w:hAnsi="Georgia" w:cs="Georgia"/>
        <w:spacing w:val="1"/>
        <w:sz w:val="16"/>
        <w:szCs w:val="16"/>
      </w:rPr>
      <w:t>e</w:t>
    </w:r>
    <w:r w:rsidRPr="003F093C">
      <w:rPr>
        <w:rFonts w:ascii="Georgia" w:eastAsia="Georgia" w:hAnsi="Georgia" w:cs="Georgia"/>
        <w:sz w:val="16"/>
        <w:szCs w:val="16"/>
      </w:rPr>
      <w:t>l</w:t>
    </w:r>
    <w:r w:rsidRPr="003F093C">
      <w:rPr>
        <w:rFonts w:ascii="Georgia" w:eastAsia="Georgia" w:hAnsi="Georgia" w:cs="Georgia"/>
        <w:spacing w:val="-2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>s</w:t>
    </w:r>
    <w:r w:rsidRPr="003F093C">
      <w:rPr>
        <w:rFonts w:ascii="Georgia" w:eastAsia="Georgia" w:hAnsi="Georgia" w:cs="Georgia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sz w:val="16"/>
        <w:szCs w:val="16"/>
      </w:rPr>
      <w:t>rvi</w:t>
    </w:r>
    <w:r w:rsidRPr="003F093C">
      <w:rPr>
        <w:rFonts w:ascii="Georgia" w:eastAsia="Georgia" w:hAnsi="Georgia" w:cs="Georgia"/>
        <w:spacing w:val="-2"/>
        <w:sz w:val="16"/>
        <w:szCs w:val="16"/>
      </w:rPr>
      <w:t>z</w:t>
    </w:r>
    <w:r w:rsidRPr="003F093C">
      <w:rPr>
        <w:rFonts w:ascii="Georgia" w:eastAsia="Georgia" w:hAnsi="Georgia" w:cs="Georgia"/>
        <w:sz w:val="16"/>
        <w:szCs w:val="16"/>
      </w:rPr>
      <w:t>io</w:t>
    </w:r>
    <w:r w:rsidRPr="003F093C">
      <w:rPr>
        <w:rFonts w:ascii="Georgia" w:eastAsia="Georgia" w:hAnsi="Georgia" w:cs="Georgia"/>
        <w:spacing w:val="16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2"/>
        <w:sz w:val="16"/>
        <w:szCs w:val="16"/>
      </w:rPr>
      <w:t>m</w:t>
    </w:r>
    <w:r w:rsidRPr="003F093C">
      <w:rPr>
        <w:rFonts w:ascii="Georgia" w:eastAsia="Georgia" w:hAnsi="Georgia" w:cs="Georgia"/>
        <w:spacing w:val="1"/>
        <w:sz w:val="16"/>
        <w:szCs w:val="16"/>
      </w:rPr>
      <w:t>en</w:t>
    </w:r>
    <w:r w:rsidRPr="003F093C">
      <w:rPr>
        <w:rFonts w:ascii="Georgia" w:eastAsia="Georgia" w:hAnsi="Georgia" w:cs="Georgia"/>
        <w:sz w:val="16"/>
        <w:szCs w:val="16"/>
      </w:rPr>
      <w:t>sa</w:t>
    </w:r>
    <w:r w:rsidRPr="003F093C">
      <w:rPr>
        <w:rFonts w:ascii="Georgia" w:eastAsia="Georgia" w:hAnsi="Georgia" w:cs="Georgia"/>
        <w:spacing w:val="9"/>
        <w:sz w:val="16"/>
        <w:szCs w:val="16"/>
      </w:rPr>
      <w:t xml:space="preserve"> </w:t>
    </w:r>
    <w:r w:rsidRPr="003F093C">
      <w:rPr>
        <w:rFonts w:ascii="Georgia" w:eastAsia="Georgia" w:hAnsi="Georgia" w:cs="Georgia"/>
        <w:sz w:val="16"/>
        <w:szCs w:val="16"/>
      </w:rPr>
      <w:t>a</w:t>
    </w:r>
    <w:r w:rsidRPr="003F093C">
      <w:rPr>
        <w:rFonts w:ascii="Georgia" w:eastAsia="Georgia" w:hAnsi="Georgia" w:cs="Georgia"/>
        <w:spacing w:val="10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2"/>
        <w:sz w:val="16"/>
        <w:szCs w:val="16"/>
      </w:rPr>
      <w:t>p</w:t>
    </w:r>
    <w:r w:rsidRPr="003F093C">
      <w:rPr>
        <w:rFonts w:ascii="Georgia" w:eastAsia="Georgia" w:hAnsi="Georgia" w:cs="Georgia"/>
        <w:sz w:val="16"/>
        <w:szCs w:val="16"/>
      </w:rPr>
      <w:t>r</w:t>
    </w:r>
    <w:r w:rsidRPr="003F093C">
      <w:rPr>
        <w:rFonts w:ascii="Georgia" w:eastAsia="Georgia" w:hAnsi="Georgia" w:cs="Georgia"/>
        <w:spacing w:val="-1"/>
        <w:sz w:val="16"/>
        <w:szCs w:val="16"/>
      </w:rPr>
      <w:t>e</w:t>
    </w:r>
    <w:r w:rsidRPr="003F093C">
      <w:rPr>
        <w:rFonts w:ascii="Georgia" w:eastAsia="Georgia" w:hAnsi="Georgia" w:cs="Georgia"/>
        <w:spacing w:val="1"/>
        <w:sz w:val="16"/>
        <w:szCs w:val="16"/>
      </w:rPr>
      <w:t>zz</w:t>
    </w:r>
    <w:r w:rsidRPr="003F093C">
      <w:rPr>
        <w:rFonts w:ascii="Georgia" w:eastAsia="Georgia" w:hAnsi="Georgia" w:cs="Georgia"/>
        <w:sz w:val="16"/>
        <w:szCs w:val="16"/>
      </w:rPr>
      <w:t>o</w:t>
    </w:r>
    <w:r w:rsidRPr="003F093C">
      <w:rPr>
        <w:rFonts w:ascii="Georgia" w:eastAsia="Georgia" w:hAnsi="Georgia" w:cs="Georgia"/>
        <w:spacing w:val="8"/>
        <w:sz w:val="16"/>
        <w:szCs w:val="16"/>
      </w:rPr>
      <w:t xml:space="preserve"> </w:t>
    </w:r>
    <w:r w:rsidRPr="003F093C">
      <w:rPr>
        <w:rFonts w:ascii="Georgia" w:eastAsia="Georgia" w:hAnsi="Georgia" w:cs="Georgia"/>
        <w:spacing w:val="-1"/>
        <w:w w:val="114"/>
        <w:sz w:val="16"/>
        <w:szCs w:val="16"/>
      </w:rPr>
      <w:t>a</w:t>
    </w:r>
    <w:r w:rsidRPr="003F093C">
      <w:rPr>
        <w:rFonts w:ascii="Georgia" w:eastAsia="Georgia" w:hAnsi="Georgia" w:cs="Georgia"/>
        <w:spacing w:val="-1"/>
        <w:w w:val="113"/>
        <w:sz w:val="16"/>
        <w:szCs w:val="16"/>
      </w:rPr>
      <w:t>g</w:t>
    </w:r>
    <w:r w:rsidRPr="003F093C">
      <w:rPr>
        <w:rFonts w:ascii="Georgia" w:eastAsia="Georgia" w:hAnsi="Georgia" w:cs="Georgia"/>
        <w:spacing w:val="1"/>
        <w:w w:val="98"/>
        <w:sz w:val="16"/>
        <w:szCs w:val="16"/>
      </w:rPr>
      <w:t>e</w:t>
    </w:r>
    <w:r w:rsidRPr="003F093C">
      <w:rPr>
        <w:rFonts w:ascii="Georgia" w:eastAsia="Georgia" w:hAnsi="Georgia" w:cs="Georgia"/>
        <w:spacing w:val="-2"/>
        <w:w w:val="108"/>
        <w:sz w:val="16"/>
        <w:szCs w:val="16"/>
      </w:rPr>
      <w:t>v</w:t>
    </w:r>
    <w:r w:rsidRPr="003F093C">
      <w:rPr>
        <w:rFonts w:ascii="Georgia" w:eastAsia="Georgia" w:hAnsi="Georgia" w:cs="Georgia"/>
        <w:sz w:val="16"/>
        <w:szCs w:val="16"/>
      </w:rPr>
      <w:t>ol</w:t>
    </w:r>
    <w:r w:rsidRPr="003F093C">
      <w:rPr>
        <w:rFonts w:ascii="Georgia" w:eastAsia="Georgia" w:hAnsi="Georgia" w:cs="Georgia"/>
        <w:spacing w:val="-1"/>
        <w:w w:val="114"/>
        <w:sz w:val="16"/>
        <w:szCs w:val="16"/>
      </w:rPr>
      <w:t>a</w:t>
    </w:r>
    <w:r w:rsidRPr="003F093C">
      <w:rPr>
        <w:rFonts w:ascii="Georgia" w:eastAsia="Georgia" w:hAnsi="Georgia" w:cs="Georgia"/>
        <w:spacing w:val="-1"/>
        <w:w w:val="101"/>
        <w:sz w:val="16"/>
        <w:szCs w:val="16"/>
      </w:rPr>
      <w:t>t</w:t>
    </w:r>
    <w:r w:rsidRPr="003F093C">
      <w:rPr>
        <w:rFonts w:ascii="Georgia" w:eastAsia="Georgia" w:hAnsi="Georgia" w:cs="Georgia"/>
        <w:sz w:val="16"/>
        <w:szCs w:val="16"/>
      </w:rPr>
      <w:t>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687F" w14:textId="77777777" w:rsidR="00AA127D" w:rsidRDefault="00AA127D" w:rsidP="00761B59">
      <w:pPr>
        <w:spacing w:after="0" w:line="240" w:lineRule="auto"/>
      </w:pPr>
      <w:r>
        <w:separator/>
      </w:r>
    </w:p>
  </w:footnote>
  <w:footnote w:type="continuationSeparator" w:id="0">
    <w:p w14:paraId="364FEB83" w14:textId="77777777" w:rsidR="00AA127D" w:rsidRDefault="00AA127D" w:rsidP="0076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 w16cid:durableId="645089037">
    <w:abstractNumId w:val="0"/>
  </w:num>
  <w:num w:numId="2" w16cid:durableId="1539732450">
    <w:abstractNumId w:val="1"/>
  </w:num>
  <w:num w:numId="3" w16cid:durableId="1786347426">
    <w:abstractNumId w:val="2"/>
  </w:num>
  <w:num w:numId="4" w16cid:durableId="834415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B59"/>
    <w:rsid w:val="00000864"/>
    <w:rsid w:val="000442F3"/>
    <w:rsid w:val="000765CC"/>
    <w:rsid w:val="000832CF"/>
    <w:rsid w:val="000A57DA"/>
    <w:rsid w:val="00101FF1"/>
    <w:rsid w:val="00146F37"/>
    <w:rsid w:val="0014730C"/>
    <w:rsid w:val="00154CB5"/>
    <w:rsid w:val="001E633C"/>
    <w:rsid w:val="00253694"/>
    <w:rsid w:val="0031095E"/>
    <w:rsid w:val="003115BA"/>
    <w:rsid w:val="003D2E07"/>
    <w:rsid w:val="00404EA0"/>
    <w:rsid w:val="004D617B"/>
    <w:rsid w:val="004F6F4F"/>
    <w:rsid w:val="005769CE"/>
    <w:rsid w:val="005D1322"/>
    <w:rsid w:val="005F0F3E"/>
    <w:rsid w:val="00761B59"/>
    <w:rsid w:val="007829B5"/>
    <w:rsid w:val="0078716B"/>
    <w:rsid w:val="007B225B"/>
    <w:rsid w:val="00801ABB"/>
    <w:rsid w:val="00827673"/>
    <w:rsid w:val="00866133"/>
    <w:rsid w:val="009347F0"/>
    <w:rsid w:val="009F2112"/>
    <w:rsid w:val="00A35202"/>
    <w:rsid w:val="00AA127D"/>
    <w:rsid w:val="00AC3150"/>
    <w:rsid w:val="00AE4AE6"/>
    <w:rsid w:val="00AF634E"/>
    <w:rsid w:val="00BB31F6"/>
    <w:rsid w:val="00BD315A"/>
    <w:rsid w:val="00C37212"/>
    <w:rsid w:val="00C37DDE"/>
    <w:rsid w:val="00C92464"/>
    <w:rsid w:val="00CA2898"/>
    <w:rsid w:val="00CA68E9"/>
    <w:rsid w:val="00CC076F"/>
    <w:rsid w:val="00CE2903"/>
    <w:rsid w:val="00CF721F"/>
    <w:rsid w:val="00E36D48"/>
    <w:rsid w:val="00E560D7"/>
    <w:rsid w:val="00E813AF"/>
    <w:rsid w:val="00F03E28"/>
    <w:rsid w:val="00F21385"/>
    <w:rsid w:val="00F23F61"/>
    <w:rsid w:val="00F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2AAE2"/>
  <w15:docId w15:val="{01F3781A-4756-4DE0-B8EF-DB02E2D1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61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61B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761B5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761B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1B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B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3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i.it/didattica/orientamen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Donatucci</dc:creator>
  <cp:keywords/>
  <dc:description/>
  <cp:lastModifiedBy>Famiglia Quarato</cp:lastModifiedBy>
  <cp:revision>9</cp:revision>
  <dcterms:created xsi:type="dcterms:W3CDTF">2023-05-08T13:44:00Z</dcterms:created>
  <dcterms:modified xsi:type="dcterms:W3CDTF">2023-11-06T17:10:00Z</dcterms:modified>
</cp:coreProperties>
</file>